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A6BE" w14:textId="4AB5B340"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14:paraId="33418391" w14:textId="77777777" w:rsidR="00937213" w:rsidRDefault="00441C7A" w:rsidP="007E3CE6">
      <w:pPr>
        <w:tabs>
          <w:tab w:val="left" w:pos="709"/>
        </w:tabs>
        <w:spacing w:after="0"/>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33"/>
        <w:gridCol w:w="2333"/>
        <w:gridCol w:w="2105"/>
        <w:gridCol w:w="2561"/>
      </w:tblGrid>
      <w:tr w:rsidR="001B0BB8" w:rsidRPr="005F214B" w14:paraId="26EDDBBC" w14:textId="77777777" w:rsidTr="00B80CFC">
        <w:trPr>
          <w:trHeight w:val="381"/>
        </w:trPr>
        <w:tc>
          <w:tcPr>
            <w:tcW w:w="2333" w:type="dxa"/>
            <w:shd w:val="clear" w:color="auto" w:fill="auto"/>
          </w:tcPr>
          <w:p w14:paraId="73612285" w14:textId="77777777"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14:paraId="70764824" w14:textId="77777777" w:rsidR="007628D2" w:rsidRPr="005F214B" w:rsidRDefault="007628D2" w:rsidP="00AA1AA5">
            <w:pPr>
              <w:spacing w:before="60" w:after="0"/>
              <w:ind w:right="-992"/>
              <w:jc w:val="left"/>
              <w:rPr>
                <w:rFonts w:ascii="Verdana" w:hAnsi="Verdana" w:cs="Arial"/>
                <w:sz w:val="20"/>
                <w:lang w:val="en-GB"/>
              </w:rPr>
            </w:pPr>
          </w:p>
        </w:tc>
        <w:tc>
          <w:tcPr>
            <w:tcW w:w="2333" w:type="dxa"/>
            <w:shd w:val="clear" w:color="auto" w:fill="auto"/>
          </w:tcPr>
          <w:p w14:paraId="04BA88CA" w14:textId="77777777" w:rsidR="001903D7" w:rsidRPr="005F214B" w:rsidRDefault="001903D7" w:rsidP="00B53D2E">
            <w:pPr>
              <w:spacing w:before="60" w:after="0"/>
              <w:ind w:right="-992"/>
              <w:rPr>
                <w:rFonts w:ascii="Verdana" w:hAnsi="Verdana" w:cs="Arial"/>
                <w:color w:val="002060"/>
                <w:sz w:val="20"/>
                <w:lang w:val="en-GB"/>
              </w:rPr>
            </w:pPr>
          </w:p>
        </w:tc>
        <w:tc>
          <w:tcPr>
            <w:tcW w:w="2105" w:type="dxa"/>
            <w:shd w:val="clear" w:color="auto" w:fill="auto"/>
          </w:tcPr>
          <w:p w14:paraId="031E5CAB" w14:textId="77777777"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561" w:type="dxa"/>
            <w:shd w:val="clear" w:color="auto" w:fill="auto"/>
          </w:tcPr>
          <w:p w14:paraId="3ED5B0D6" w14:textId="77777777" w:rsidR="001903D7" w:rsidRPr="005F214B" w:rsidRDefault="001903D7" w:rsidP="00B53D2E">
            <w:pPr>
              <w:spacing w:before="60" w:after="0"/>
              <w:ind w:right="-992"/>
              <w:rPr>
                <w:rFonts w:ascii="Verdana" w:hAnsi="Verdana" w:cs="Arial"/>
                <w:color w:val="002060"/>
                <w:sz w:val="20"/>
                <w:lang w:val="en-GB"/>
              </w:rPr>
            </w:pPr>
          </w:p>
        </w:tc>
      </w:tr>
      <w:tr w:rsidR="003D7EC0" w:rsidRPr="005F214B" w14:paraId="2CC6760B" w14:textId="77777777" w:rsidTr="00B80CFC">
        <w:trPr>
          <w:trHeight w:val="470"/>
        </w:trPr>
        <w:tc>
          <w:tcPr>
            <w:tcW w:w="2333" w:type="dxa"/>
            <w:shd w:val="clear" w:color="auto" w:fill="auto"/>
          </w:tcPr>
          <w:p w14:paraId="0E138B8C" w14:textId="77777777"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333" w:type="dxa"/>
            <w:shd w:val="clear" w:color="auto" w:fill="auto"/>
          </w:tcPr>
          <w:p w14:paraId="1EDD41F1" w14:textId="77777777" w:rsidR="001903D7" w:rsidRPr="005F214B" w:rsidRDefault="001903D7" w:rsidP="00B53D2E">
            <w:pPr>
              <w:spacing w:before="60" w:after="0"/>
              <w:ind w:right="-992"/>
              <w:rPr>
                <w:rFonts w:ascii="Verdana" w:hAnsi="Verdana" w:cs="Arial"/>
                <w:color w:val="002060"/>
                <w:sz w:val="20"/>
                <w:lang w:val="en-GB"/>
              </w:rPr>
            </w:pPr>
          </w:p>
        </w:tc>
        <w:tc>
          <w:tcPr>
            <w:tcW w:w="2105" w:type="dxa"/>
            <w:shd w:val="clear" w:color="auto" w:fill="auto"/>
          </w:tcPr>
          <w:p w14:paraId="29378A5A" w14:textId="77777777"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Odwoanieprzypisukocowego"/>
                <w:rFonts w:ascii="Verdana" w:hAnsi="Verdana" w:cs="Arial"/>
                <w:sz w:val="20"/>
                <w:lang w:val="en-GB"/>
              </w:rPr>
              <w:endnoteReference w:id="1"/>
            </w:r>
          </w:p>
        </w:tc>
        <w:tc>
          <w:tcPr>
            <w:tcW w:w="2561" w:type="dxa"/>
            <w:shd w:val="clear" w:color="auto" w:fill="auto"/>
          </w:tcPr>
          <w:p w14:paraId="52C36354" w14:textId="77777777" w:rsidR="001903D7" w:rsidRPr="005F214B" w:rsidRDefault="001903D7" w:rsidP="00B53D2E">
            <w:pPr>
              <w:spacing w:before="60" w:after="0"/>
              <w:ind w:right="-992"/>
              <w:rPr>
                <w:rFonts w:ascii="Verdana" w:hAnsi="Verdana" w:cs="Arial"/>
                <w:color w:val="002060"/>
                <w:sz w:val="20"/>
                <w:lang w:val="en-GB"/>
              </w:rPr>
            </w:pPr>
          </w:p>
        </w:tc>
      </w:tr>
      <w:tr w:rsidR="003D7EC0" w:rsidRPr="005F214B" w14:paraId="4E15B1EA" w14:textId="77777777" w:rsidTr="00B80CFC">
        <w:trPr>
          <w:trHeight w:val="410"/>
        </w:trPr>
        <w:tc>
          <w:tcPr>
            <w:tcW w:w="2333" w:type="dxa"/>
            <w:shd w:val="clear" w:color="auto" w:fill="auto"/>
          </w:tcPr>
          <w:p w14:paraId="54AB4662" w14:textId="77777777"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333" w:type="dxa"/>
            <w:shd w:val="clear" w:color="auto" w:fill="auto"/>
          </w:tcPr>
          <w:p w14:paraId="49B7F4E5" w14:textId="77777777" w:rsidR="001903D7" w:rsidRPr="005F214B" w:rsidRDefault="001903D7" w:rsidP="00B53D2E">
            <w:pPr>
              <w:spacing w:before="60" w:after="60"/>
              <w:ind w:right="-992"/>
              <w:rPr>
                <w:rFonts w:ascii="Verdana" w:hAnsi="Verdana" w:cs="Arial"/>
                <w:color w:val="002060"/>
                <w:sz w:val="20"/>
                <w:lang w:val="en-GB"/>
              </w:rPr>
            </w:pPr>
          </w:p>
        </w:tc>
        <w:tc>
          <w:tcPr>
            <w:tcW w:w="2105" w:type="dxa"/>
            <w:shd w:val="clear" w:color="auto" w:fill="auto"/>
          </w:tcPr>
          <w:p w14:paraId="313AC01F" w14:textId="77777777"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561" w:type="dxa"/>
            <w:shd w:val="clear" w:color="auto" w:fill="auto"/>
          </w:tcPr>
          <w:p w14:paraId="35E93151" w14:textId="77777777" w:rsidR="001903D7" w:rsidRPr="005F214B" w:rsidRDefault="001903D7" w:rsidP="00B53D2E">
            <w:pPr>
              <w:spacing w:before="60" w:after="60"/>
              <w:ind w:right="-992"/>
              <w:rPr>
                <w:rFonts w:ascii="Verdana" w:hAnsi="Verdana" w:cs="Arial"/>
                <w:color w:val="002060"/>
                <w:sz w:val="20"/>
                <w:lang w:val="en-GB"/>
              </w:rPr>
            </w:pPr>
          </w:p>
        </w:tc>
      </w:tr>
      <w:tr w:rsidR="003D7EC0" w:rsidRPr="005F214B" w14:paraId="728D8093" w14:textId="77777777" w:rsidTr="00B80CFC">
        <w:trPr>
          <w:trHeight w:val="686"/>
        </w:trPr>
        <w:tc>
          <w:tcPr>
            <w:tcW w:w="2333" w:type="dxa"/>
            <w:shd w:val="clear" w:color="auto" w:fill="auto"/>
          </w:tcPr>
          <w:p w14:paraId="31572E68" w14:textId="77777777"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Odwoanieprzypisukocowego"/>
                <w:rFonts w:ascii="Verdana" w:hAnsi="Verdana" w:cs="Arial"/>
                <w:sz w:val="20"/>
                <w:lang w:val="en-GB"/>
              </w:rPr>
              <w:endnoteReference w:id="2"/>
            </w:r>
          </w:p>
        </w:tc>
        <w:tc>
          <w:tcPr>
            <w:tcW w:w="2333" w:type="dxa"/>
            <w:shd w:val="clear" w:color="auto" w:fill="auto"/>
          </w:tcPr>
          <w:p w14:paraId="789C21CC" w14:textId="77777777" w:rsidR="001903D7" w:rsidRPr="005F214B" w:rsidRDefault="001903D7" w:rsidP="00B53D2E">
            <w:pPr>
              <w:spacing w:before="60" w:after="0"/>
              <w:ind w:right="-992"/>
              <w:rPr>
                <w:rFonts w:ascii="Verdana" w:hAnsi="Verdana" w:cs="Arial"/>
                <w:color w:val="002060"/>
                <w:sz w:val="20"/>
                <w:lang w:val="en-GB"/>
              </w:rPr>
            </w:pPr>
          </w:p>
        </w:tc>
        <w:tc>
          <w:tcPr>
            <w:tcW w:w="2105" w:type="dxa"/>
            <w:shd w:val="clear" w:color="auto" w:fill="auto"/>
          </w:tcPr>
          <w:p w14:paraId="18C97D08" w14:textId="77777777"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14:paraId="04CE615E" w14:textId="77777777"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Odwoanieprzypisukocowego"/>
                <w:rFonts w:ascii="Verdana" w:hAnsi="Verdana" w:cs="Arial"/>
                <w:sz w:val="20"/>
                <w:lang w:val="en-GB"/>
              </w:rPr>
              <w:endnoteReference w:id="3"/>
            </w:r>
          </w:p>
        </w:tc>
        <w:tc>
          <w:tcPr>
            <w:tcW w:w="2561" w:type="dxa"/>
            <w:shd w:val="clear" w:color="auto" w:fill="auto"/>
          </w:tcPr>
          <w:p w14:paraId="7C7A153B" w14:textId="77777777" w:rsidR="00E43E80" w:rsidRPr="005F214B" w:rsidRDefault="00E43E80" w:rsidP="00B53D2E">
            <w:pPr>
              <w:spacing w:before="60" w:after="0"/>
              <w:ind w:right="-992"/>
              <w:rPr>
                <w:rFonts w:ascii="Verdana" w:hAnsi="Verdana" w:cs="Arial"/>
                <w:color w:val="002060"/>
                <w:sz w:val="20"/>
                <w:lang w:val="en-GB"/>
              </w:rPr>
            </w:pPr>
          </w:p>
        </w:tc>
      </w:tr>
      <w:tr w:rsidR="003D7EC0" w:rsidRPr="005F214B" w14:paraId="23F8CAC2" w14:textId="77777777" w:rsidTr="00B80CFC">
        <w:trPr>
          <w:trHeight w:val="686"/>
        </w:trPr>
        <w:tc>
          <w:tcPr>
            <w:tcW w:w="2333" w:type="dxa"/>
            <w:shd w:val="clear" w:color="auto" w:fill="auto"/>
          </w:tcPr>
          <w:p w14:paraId="398A8941" w14:textId="77777777"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333" w:type="dxa"/>
            <w:shd w:val="clear" w:color="auto" w:fill="auto"/>
          </w:tcPr>
          <w:p w14:paraId="12C05437" w14:textId="77777777" w:rsidR="001903D7" w:rsidRPr="005F214B" w:rsidRDefault="001903D7" w:rsidP="00E43E80">
            <w:pPr>
              <w:spacing w:before="60" w:after="0"/>
              <w:ind w:right="-992"/>
              <w:rPr>
                <w:rFonts w:ascii="Verdana" w:hAnsi="Verdana" w:cs="Arial"/>
                <w:color w:val="002060"/>
                <w:sz w:val="20"/>
                <w:lang w:val="en-GB"/>
              </w:rPr>
            </w:pPr>
          </w:p>
        </w:tc>
        <w:tc>
          <w:tcPr>
            <w:tcW w:w="2105" w:type="dxa"/>
            <w:shd w:val="clear" w:color="auto" w:fill="auto"/>
          </w:tcPr>
          <w:p w14:paraId="776B6E09" w14:textId="77777777"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14:paraId="6F6947FA" w14:textId="77777777" w:rsidR="008D1391" w:rsidRPr="005F214B" w:rsidRDefault="008D1391" w:rsidP="00AA1AA5">
            <w:pPr>
              <w:spacing w:before="60" w:after="0"/>
              <w:ind w:right="-992"/>
              <w:jc w:val="left"/>
              <w:rPr>
                <w:rFonts w:ascii="Verdana" w:hAnsi="Verdana" w:cs="Arial"/>
                <w:sz w:val="20"/>
                <w:lang w:val="en-GB"/>
              </w:rPr>
            </w:pPr>
          </w:p>
        </w:tc>
        <w:tc>
          <w:tcPr>
            <w:tcW w:w="2561" w:type="dxa"/>
            <w:shd w:val="clear" w:color="auto" w:fill="auto"/>
          </w:tcPr>
          <w:p w14:paraId="34FB33A3" w14:textId="77777777" w:rsidR="001903D7" w:rsidRPr="005F214B" w:rsidRDefault="001903D7" w:rsidP="005D7F0F">
            <w:pPr>
              <w:spacing w:before="60" w:after="0"/>
              <w:ind w:right="-992"/>
              <w:rPr>
                <w:rFonts w:ascii="Verdana" w:hAnsi="Verdana" w:cs="Arial"/>
                <w:color w:val="002060"/>
                <w:sz w:val="20"/>
                <w:lang w:val="en-GB"/>
              </w:rPr>
            </w:pPr>
          </w:p>
        </w:tc>
      </w:tr>
    </w:tbl>
    <w:p w14:paraId="1A874673" w14:textId="77777777" w:rsidR="00B80CFC" w:rsidRDefault="00B80CFC" w:rsidP="00E50114">
      <w:pPr>
        <w:spacing w:after="60"/>
        <w:ind w:right="-992"/>
        <w:jc w:val="left"/>
        <w:rPr>
          <w:rFonts w:ascii="Verdana" w:hAnsi="Verdana" w:cs="Arial"/>
          <w:b/>
          <w:color w:val="002060"/>
          <w:sz w:val="22"/>
          <w:szCs w:val="24"/>
          <w:lang w:val="en-GB"/>
        </w:rPr>
      </w:pPr>
    </w:p>
    <w:p w14:paraId="52A678AD" w14:textId="77777777" w:rsidR="00E50114" w:rsidRPr="005F214B" w:rsidRDefault="00E50114" w:rsidP="00E50114">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Pr>
          <w:rFonts w:ascii="Verdana" w:hAnsi="Verdana" w:cs="Arial"/>
          <w:b/>
          <w:color w:val="002060"/>
          <w:sz w:val="22"/>
          <w:szCs w:val="24"/>
          <w:lang w:val="en-GB"/>
        </w:rPr>
        <w:t xml:space="preserve"> </w:t>
      </w:r>
    </w:p>
    <w:tbl>
      <w:tblPr>
        <w:tblW w:w="936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57"/>
        <w:gridCol w:w="2349"/>
        <w:gridCol w:w="2089"/>
        <w:gridCol w:w="2667"/>
      </w:tblGrid>
      <w:tr w:rsidR="00E50114" w:rsidRPr="005F214B" w14:paraId="733DADEF" w14:textId="77777777" w:rsidTr="00B80CFC">
        <w:trPr>
          <w:trHeight w:val="588"/>
        </w:trPr>
        <w:tc>
          <w:tcPr>
            <w:tcW w:w="2257" w:type="dxa"/>
            <w:shd w:val="clear" w:color="auto" w:fill="auto"/>
          </w:tcPr>
          <w:p w14:paraId="577068F3" w14:textId="77777777" w:rsidR="00E50114" w:rsidRPr="005F214B" w:rsidRDefault="00E50114" w:rsidP="005D7F0F">
            <w:pPr>
              <w:spacing w:after="0"/>
              <w:ind w:right="-993"/>
              <w:jc w:val="left"/>
              <w:rPr>
                <w:rFonts w:ascii="Verdana" w:hAnsi="Verdana" w:cs="Arial"/>
                <w:sz w:val="20"/>
                <w:lang w:val="en-GB"/>
              </w:rPr>
            </w:pPr>
            <w:r w:rsidRPr="005F214B">
              <w:rPr>
                <w:rFonts w:ascii="Verdana" w:hAnsi="Verdana" w:cs="Arial"/>
                <w:sz w:val="20"/>
                <w:lang w:val="en-GB"/>
              </w:rPr>
              <w:t>Name</w:t>
            </w:r>
          </w:p>
        </w:tc>
        <w:tc>
          <w:tcPr>
            <w:tcW w:w="2349" w:type="dxa"/>
            <w:shd w:val="clear" w:color="auto" w:fill="auto"/>
          </w:tcPr>
          <w:p w14:paraId="0E7725E5" w14:textId="77777777" w:rsidR="00466F65" w:rsidRPr="005F214B" w:rsidRDefault="00466F65" w:rsidP="005D7F0F">
            <w:pPr>
              <w:spacing w:after="0"/>
              <w:ind w:right="-993"/>
              <w:jc w:val="left"/>
              <w:rPr>
                <w:rFonts w:ascii="Verdana" w:hAnsi="Verdana" w:cs="Arial"/>
                <w:color w:val="002060"/>
                <w:sz w:val="20"/>
                <w:lang w:val="en-GB"/>
              </w:rPr>
            </w:pPr>
          </w:p>
        </w:tc>
        <w:tc>
          <w:tcPr>
            <w:tcW w:w="2089" w:type="dxa"/>
            <w:shd w:val="clear" w:color="auto" w:fill="auto"/>
          </w:tcPr>
          <w:p w14:paraId="0BF58016" w14:textId="77777777" w:rsidR="00E50114" w:rsidRPr="005F214B" w:rsidRDefault="00E50114" w:rsidP="005D7F0F">
            <w:pPr>
              <w:ind w:right="-993"/>
              <w:jc w:val="left"/>
              <w:rPr>
                <w:rFonts w:ascii="Verdana" w:hAnsi="Verdana" w:cs="Arial"/>
                <w:sz w:val="20"/>
                <w:lang w:val="en-GB"/>
              </w:rPr>
            </w:pPr>
            <w:r w:rsidRPr="005F214B">
              <w:rPr>
                <w:rFonts w:ascii="Verdana" w:hAnsi="Verdana" w:cs="Arial"/>
                <w:sz w:val="20"/>
                <w:lang w:val="en-GB"/>
              </w:rPr>
              <w:t>Faculty</w:t>
            </w:r>
          </w:p>
        </w:tc>
        <w:tc>
          <w:tcPr>
            <w:tcW w:w="2667" w:type="dxa"/>
            <w:shd w:val="clear" w:color="auto" w:fill="auto"/>
          </w:tcPr>
          <w:p w14:paraId="643F80D1" w14:textId="77777777" w:rsidR="00E50114" w:rsidRPr="005F214B" w:rsidRDefault="00E50114" w:rsidP="005D7F0F">
            <w:pPr>
              <w:spacing w:after="0"/>
              <w:ind w:right="-993"/>
              <w:rPr>
                <w:rFonts w:ascii="Verdana" w:hAnsi="Verdana" w:cs="Arial"/>
                <w:color w:val="002060"/>
                <w:sz w:val="20"/>
                <w:lang w:val="en-GB"/>
              </w:rPr>
            </w:pPr>
          </w:p>
        </w:tc>
      </w:tr>
      <w:tr w:rsidR="00E50114" w:rsidRPr="005F214B" w14:paraId="6D36AA3B" w14:textId="77777777" w:rsidTr="00B80CFC">
        <w:trPr>
          <w:trHeight w:val="588"/>
        </w:trPr>
        <w:tc>
          <w:tcPr>
            <w:tcW w:w="2257" w:type="dxa"/>
            <w:shd w:val="clear" w:color="auto" w:fill="auto"/>
          </w:tcPr>
          <w:p w14:paraId="2046AC20" w14:textId="77777777" w:rsidR="00E50114" w:rsidRPr="005F214B" w:rsidRDefault="00E50114" w:rsidP="0018671F">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14:paraId="52461CAB" w14:textId="77777777" w:rsidR="00E50114" w:rsidRPr="005F214B" w:rsidRDefault="00E50114" w:rsidP="0018671F">
            <w:pPr>
              <w:spacing w:before="60" w:after="0"/>
              <w:ind w:right="-993"/>
              <w:jc w:val="left"/>
              <w:rPr>
                <w:rFonts w:ascii="Verdana" w:hAnsi="Verdana" w:cs="Arial"/>
                <w:sz w:val="20"/>
                <w:lang w:val="en-GB"/>
              </w:rPr>
            </w:pPr>
            <w:r w:rsidRPr="005F214B">
              <w:rPr>
                <w:rFonts w:ascii="Verdana" w:hAnsi="Verdana" w:cs="Arial"/>
                <w:sz w:val="16"/>
                <w:szCs w:val="16"/>
                <w:lang w:val="en-GB"/>
              </w:rPr>
              <w:t>(if applicable)</w:t>
            </w:r>
          </w:p>
        </w:tc>
        <w:tc>
          <w:tcPr>
            <w:tcW w:w="2349" w:type="dxa"/>
            <w:shd w:val="clear" w:color="auto" w:fill="auto"/>
          </w:tcPr>
          <w:p w14:paraId="66C6AC2D" w14:textId="77777777" w:rsidR="00E50114" w:rsidRPr="005F214B" w:rsidRDefault="00E50114" w:rsidP="0018671F">
            <w:pPr>
              <w:spacing w:before="60"/>
              <w:ind w:right="-993"/>
              <w:jc w:val="left"/>
              <w:rPr>
                <w:rFonts w:ascii="Verdana" w:hAnsi="Verdana" w:cs="Arial"/>
                <w:color w:val="002060"/>
                <w:sz w:val="20"/>
                <w:lang w:val="en-GB"/>
              </w:rPr>
            </w:pPr>
          </w:p>
        </w:tc>
        <w:tc>
          <w:tcPr>
            <w:tcW w:w="2089" w:type="dxa"/>
            <w:shd w:val="clear" w:color="auto" w:fill="auto"/>
          </w:tcPr>
          <w:p w14:paraId="6EC8354D" w14:textId="77777777" w:rsidR="00E50114" w:rsidRPr="005F214B" w:rsidRDefault="00E50114" w:rsidP="0018671F">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667" w:type="dxa"/>
            <w:shd w:val="clear" w:color="auto" w:fill="auto"/>
          </w:tcPr>
          <w:p w14:paraId="11B1CDF3" w14:textId="77777777" w:rsidR="00E50114" w:rsidRPr="005F214B" w:rsidRDefault="00E50114" w:rsidP="005D7F0F">
            <w:pPr>
              <w:spacing w:after="0"/>
              <w:ind w:right="-993"/>
              <w:rPr>
                <w:rFonts w:ascii="Verdana" w:hAnsi="Verdana" w:cs="Arial"/>
                <w:color w:val="002060"/>
                <w:sz w:val="20"/>
                <w:lang w:val="en-GB"/>
              </w:rPr>
            </w:pPr>
          </w:p>
        </w:tc>
      </w:tr>
      <w:tr w:rsidR="00E50114" w:rsidRPr="005F214B" w14:paraId="163DD5C3" w14:textId="77777777" w:rsidTr="00B80CFC">
        <w:trPr>
          <w:trHeight w:val="885"/>
        </w:trPr>
        <w:tc>
          <w:tcPr>
            <w:tcW w:w="2257" w:type="dxa"/>
            <w:shd w:val="clear" w:color="auto" w:fill="auto"/>
          </w:tcPr>
          <w:p w14:paraId="652D9A29" w14:textId="77777777" w:rsidR="00E50114" w:rsidRPr="005F214B" w:rsidRDefault="00E50114" w:rsidP="0018671F">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349" w:type="dxa"/>
            <w:shd w:val="clear" w:color="auto" w:fill="auto"/>
          </w:tcPr>
          <w:p w14:paraId="217FF322" w14:textId="77777777" w:rsidR="00466F65" w:rsidRPr="00C42B48" w:rsidRDefault="00466F65" w:rsidP="0018671F">
            <w:pPr>
              <w:rPr>
                <w:rFonts w:ascii="Verdana" w:hAnsi="Verdana"/>
                <w:sz w:val="18"/>
                <w:szCs w:val="18"/>
                <w:lang w:val="en-GB"/>
              </w:rPr>
            </w:pPr>
          </w:p>
        </w:tc>
        <w:tc>
          <w:tcPr>
            <w:tcW w:w="2089" w:type="dxa"/>
            <w:shd w:val="clear" w:color="auto" w:fill="auto"/>
          </w:tcPr>
          <w:p w14:paraId="449F29D5" w14:textId="77777777" w:rsidR="00E50114" w:rsidRPr="005F214B" w:rsidRDefault="00E50114" w:rsidP="0018671F">
            <w:pPr>
              <w:spacing w:before="60" w:after="0"/>
              <w:ind w:right="-992"/>
              <w:jc w:val="left"/>
              <w:rPr>
                <w:rFonts w:ascii="Verdana" w:hAnsi="Verdana" w:cs="Arial"/>
                <w:sz w:val="20"/>
                <w:lang w:val="en-GB"/>
              </w:rPr>
            </w:pPr>
            <w:r w:rsidRPr="005F214B">
              <w:rPr>
                <w:rFonts w:ascii="Verdana" w:hAnsi="Verdana" w:cs="Arial"/>
                <w:sz w:val="20"/>
                <w:lang w:val="en-GB"/>
              </w:rPr>
              <w:t>Country,</w:t>
            </w:r>
            <w:r w:rsidRPr="005F214B">
              <w:rPr>
                <w:rFonts w:ascii="Verdana" w:hAnsi="Verdana" w:cs="Arial"/>
                <w:sz w:val="20"/>
                <w:lang w:val="en-GB"/>
              </w:rPr>
              <w:br/>
              <w:t>Country code</w:t>
            </w:r>
          </w:p>
        </w:tc>
        <w:tc>
          <w:tcPr>
            <w:tcW w:w="2667" w:type="dxa"/>
            <w:shd w:val="clear" w:color="auto" w:fill="auto"/>
          </w:tcPr>
          <w:p w14:paraId="291498FC" w14:textId="77777777" w:rsidR="00E50114" w:rsidRPr="005F214B" w:rsidRDefault="00E50114" w:rsidP="0018671F">
            <w:pPr>
              <w:spacing w:before="60"/>
              <w:ind w:right="-993"/>
              <w:rPr>
                <w:rFonts w:ascii="Verdana" w:hAnsi="Verdana" w:cs="Arial"/>
                <w:color w:val="002060"/>
                <w:sz w:val="20"/>
                <w:lang w:val="en-GB"/>
              </w:rPr>
            </w:pPr>
          </w:p>
        </w:tc>
      </w:tr>
      <w:tr w:rsidR="00E50114" w:rsidRPr="006B5D77" w14:paraId="3D140FC3" w14:textId="77777777" w:rsidTr="00B80CFC">
        <w:trPr>
          <w:trHeight w:val="841"/>
        </w:trPr>
        <w:tc>
          <w:tcPr>
            <w:tcW w:w="2257" w:type="dxa"/>
            <w:shd w:val="clear" w:color="auto" w:fill="auto"/>
          </w:tcPr>
          <w:p w14:paraId="5D3E67FD" w14:textId="77777777" w:rsidR="00E50114" w:rsidRDefault="00E50114" w:rsidP="00AD28CE">
            <w:pPr>
              <w:spacing w:after="0"/>
              <w:ind w:right="-993"/>
              <w:jc w:val="left"/>
              <w:rPr>
                <w:rFonts w:ascii="Verdana" w:hAnsi="Verdana" w:cs="Arial"/>
                <w:sz w:val="20"/>
                <w:lang w:val="en-GB"/>
              </w:rPr>
            </w:pPr>
            <w:r>
              <w:rPr>
                <w:rFonts w:ascii="Verdana" w:hAnsi="Verdana" w:cs="Arial"/>
                <w:sz w:val="20"/>
                <w:lang w:val="en-GB"/>
              </w:rPr>
              <w:t xml:space="preserve">Departmental </w:t>
            </w:r>
          </w:p>
          <w:p w14:paraId="3E28400F" w14:textId="77777777" w:rsidR="00E50114" w:rsidRPr="005F214B" w:rsidRDefault="00E50114" w:rsidP="00AD28CE">
            <w:pPr>
              <w:spacing w:after="0"/>
              <w:ind w:right="-993"/>
              <w:jc w:val="left"/>
              <w:rPr>
                <w:rFonts w:ascii="Verdana" w:hAnsi="Verdana" w:cs="Arial"/>
                <w:sz w:val="20"/>
                <w:lang w:val="en-GB"/>
              </w:rPr>
            </w:pPr>
            <w:r>
              <w:rPr>
                <w:rFonts w:ascii="Verdana" w:hAnsi="Verdana" w:cs="Arial"/>
                <w:sz w:val="20"/>
                <w:lang w:val="en-GB"/>
              </w:rPr>
              <w:t>Coordinator Name</w:t>
            </w:r>
          </w:p>
        </w:tc>
        <w:tc>
          <w:tcPr>
            <w:tcW w:w="2349" w:type="dxa"/>
            <w:shd w:val="clear" w:color="auto" w:fill="auto"/>
          </w:tcPr>
          <w:p w14:paraId="292E4F8D" w14:textId="77777777" w:rsidR="00466F65" w:rsidRPr="005F214B" w:rsidRDefault="00466F65" w:rsidP="00AD28CE">
            <w:pPr>
              <w:ind w:right="-993"/>
              <w:jc w:val="left"/>
              <w:rPr>
                <w:rFonts w:ascii="Verdana" w:hAnsi="Verdana" w:cs="Arial"/>
                <w:color w:val="002060"/>
                <w:sz w:val="20"/>
                <w:lang w:val="en-GB"/>
              </w:rPr>
            </w:pPr>
          </w:p>
        </w:tc>
        <w:tc>
          <w:tcPr>
            <w:tcW w:w="2089" w:type="dxa"/>
            <w:shd w:val="clear" w:color="auto" w:fill="auto"/>
          </w:tcPr>
          <w:p w14:paraId="70AE8E5D" w14:textId="77777777" w:rsidR="00E50114" w:rsidRPr="005F214B" w:rsidRDefault="00E50114" w:rsidP="00AD28CE">
            <w:pPr>
              <w:spacing w:after="0"/>
              <w:ind w:right="-993"/>
              <w:rPr>
                <w:rFonts w:ascii="Verdana" w:hAnsi="Verdana" w:cs="Arial"/>
                <w:b/>
                <w:color w:val="002060"/>
                <w:sz w:val="20"/>
              </w:rPr>
            </w:pPr>
            <w:r w:rsidRPr="005F214B">
              <w:rPr>
                <w:rFonts w:ascii="Verdana" w:hAnsi="Verdana" w:cs="Arial"/>
                <w:sz w:val="20"/>
              </w:rPr>
              <w:br/>
            </w:r>
            <w:r>
              <w:rPr>
                <w:rFonts w:ascii="Verdana" w:hAnsi="Verdana" w:cs="Arial"/>
                <w:sz w:val="20"/>
              </w:rPr>
              <w:t>E</w:t>
            </w:r>
            <w:r w:rsidRPr="005F214B">
              <w:rPr>
                <w:rFonts w:ascii="Verdana" w:hAnsi="Verdana" w:cs="Arial"/>
                <w:sz w:val="20"/>
              </w:rPr>
              <w:t xml:space="preserve">-mail / </w:t>
            </w:r>
            <w:r>
              <w:rPr>
                <w:rFonts w:ascii="Verdana" w:hAnsi="Verdana" w:cs="Arial"/>
                <w:sz w:val="20"/>
              </w:rPr>
              <w:t>P</w:t>
            </w:r>
            <w:r w:rsidRPr="005F214B">
              <w:rPr>
                <w:rFonts w:ascii="Verdana" w:hAnsi="Verdana" w:cs="Arial"/>
                <w:sz w:val="20"/>
              </w:rPr>
              <w:t>hone</w:t>
            </w:r>
          </w:p>
        </w:tc>
        <w:tc>
          <w:tcPr>
            <w:tcW w:w="2667" w:type="dxa"/>
            <w:shd w:val="clear" w:color="auto" w:fill="auto"/>
          </w:tcPr>
          <w:p w14:paraId="73988430" w14:textId="77777777" w:rsidR="00AD28CE" w:rsidRPr="005F214B" w:rsidRDefault="00AD28CE" w:rsidP="00AD28CE">
            <w:pPr>
              <w:ind w:right="-993"/>
              <w:rPr>
                <w:rFonts w:ascii="Verdana" w:hAnsi="Verdana" w:cs="Arial"/>
                <w:color w:val="002060"/>
                <w:sz w:val="20"/>
              </w:rPr>
            </w:pPr>
          </w:p>
        </w:tc>
      </w:tr>
      <w:tr w:rsidR="00E50114" w:rsidRPr="00AD28CE" w14:paraId="076B4257" w14:textId="77777777" w:rsidTr="00B80CFC">
        <w:tblPrEx>
          <w:shd w:val="clear" w:color="auto" w:fill="auto"/>
          <w:tblCellMar>
            <w:left w:w="70" w:type="dxa"/>
            <w:right w:w="70" w:type="dxa"/>
          </w:tblCellMar>
          <w:tblLook w:val="0000" w:firstRow="0" w:lastRow="0" w:firstColumn="0" w:lastColumn="0" w:noHBand="0" w:noVBand="0"/>
        </w:tblPrEx>
        <w:trPr>
          <w:trHeight w:val="563"/>
        </w:trPr>
        <w:tc>
          <w:tcPr>
            <w:tcW w:w="2257" w:type="dxa"/>
          </w:tcPr>
          <w:p w14:paraId="45AD7C17" w14:textId="77777777" w:rsidR="00E50114" w:rsidRDefault="00E50114" w:rsidP="0018671F">
            <w:pPr>
              <w:spacing w:before="60" w:after="0"/>
              <w:ind w:right="-993"/>
              <w:jc w:val="left"/>
              <w:rPr>
                <w:rFonts w:ascii="Verdana" w:hAnsi="Verdana" w:cs="Arial"/>
                <w:sz w:val="20"/>
                <w:lang w:val="en-GB"/>
              </w:rPr>
            </w:pPr>
            <w:r>
              <w:rPr>
                <w:rFonts w:ascii="Verdana" w:hAnsi="Verdana" w:cs="Arial"/>
                <w:sz w:val="20"/>
                <w:lang w:val="en-GB"/>
              </w:rPr>
              <w:t xml:space="preserve">Institutional </w:t>
            </w:r>
          </w:p>
          <w:p w14:paraId="2B7E4670" w14:textId="77777777" w:rsidR="00E50114" w:rsidRPr="006B5D77" w:rsidRDefault="00E50114" w:rsidP="0018671F">
            <w:pPr>
              <w:spacing w:after="0"/>
              <w:ind w:right="-992"/>
              <w:jc w:val="left"/>
              <w:rPr>
                <w:rFonts w:ascii="Verdana" w:hAnsi="Verdana" w:cs="Arial"/>
                <w:sz w:val="20"/>
                <w:lang w:val="en-GB"/>
              </w:rPr>
            </w:pPr>
            <w:r>
              <w:rPr>
                <w:rFonts w:ascii="Verdana" w:hAnsi="Verdana" w:cs="Arial"/>
                <w:sz w:val="20"/>
                <w:lang w:val="en-GB"/>
              </w:rPr>
              <w:t>Coordinator Name</w:t>
            </w:r>
          </w:p>
        </w:tc>
        <w:tc>
          <w:tcPr>
            <w:tcW w:w="2349" w:type="dxa"/>
          </w:tcPr>
          <w:p w14:paraId="2661067D" w14:textId="77777777" w:rsidR="00466F65" w:rsidRPr="00CD66AE" w:rsidRDefault="00466F65" w:rsidP="0018671F">
            <w:pPr>
              <w:spacing w:after="0"/>
              <w:ind w:right="-992"/>
              <w:jc w:val="left"/>
              <w:rPr>
                <w:rFonts w:ascii="Verdana" w:hAnsi="Verdana" w:cs="Arial"/>
                <w:sz w:val="20"/>
                <w:lang w:val="en-GB"/>
              </w:rPr>
            </w:pPr>
          </w:p>
        </w:tc>
        <w:tc>
          <w:tcPr>
            <w:tcW w:w="2089" w:type="dxa"/>
          </w:tcPr>
          <w:p w14:paraId="7342AE0B" w14:textId="77777777" w:rsidR="00E50114" w:rsidRPr="00CD66AE" w:rsidRDefault="00E50114" w:rsidP="0018671F">
            <w:pPr>
              <w:spacing w:after="0"/>
              <w:ind w:right="-992"/>
              <w:rPr>
                <w:rFonts w:ascii="Verdana" w:hAnsi="Verdana" w:cs="Arial"/>
                <w:sz w:val="20"/>
                <w:lang w:val="en-GB"/>
              </w:rPr>
            </w:pPr>
          </w:p>
          <w:p w14:paraId="601BC485" w14:textId="77777777" w:rsidR="00E50114" w:rsidRPr="006B5D77" w:rsidRDefault="00E50114" w:rsidP="0018671F">
            <w:pPr>
              <w:spacing w:after="0"/>
              <w:ind w:right="-992"/>
              <w:rPr>
                <w:rFonts w:ascii="Verdana" w:hAnsi="Verdana" w:cs="Arial"/>
                <w:sz w:val="20"/>
              </w:rPr>
            </w:pPr>
            <w:r w:rsidRPr="00364276">
              <w:rPr>
                <w:rFonts w:ascii="Verdana" w:hAnsi="Verdana" w:cs="Arial"/>
                <w:sz w:val="20"/>
              </w:rPr>
              <w:t>E-mail / Phone</w:t>
            </w:r>
          </w:p>
        </w:tc>
        <w:tc>
          <w:tcPr>
            <w:tcW w:w="2667" w:type="dxa"/>
          </w:tcPr>
          <w:p w14:paraId="244F0B25" w14:textId="77777777" w:rsidR="00E50114" w:rsidRPr="00AD28CE" w:rsidRDefault="00E50114" w:rsidP="0018671F">
            <w:pPr>
              <w:spacing w:after="0"/>
              <w:ind w:right="-992"/>
              <w:jc w:val="left"/>
              <w:rPr>
                <w:rFonts w:ascii="Verdana" w:hAnsi="Verdana" w:cs="Arial"/>
                <w:color w:val="002060"/>
                <w:sz w:val="22"/>
                <w:szCs w:val="24"/>
                <w:lang w:val="fr-BE"/>
              </w:rPr>
            </w:pPr>
          </w:p>
        </w:tc>
      </w:tr>
    </w:tbl>
    <w:p w14:paraId="38DCCA6A" w14:textId="77777777" w:rsidR="00B80CFC" w:rsidRDefault="00B80CFC" w:rsidP="00E50114">
      <w:pPr>
        <w:spacing w:after="60"/>
        <w:ind w:right="-992"/>
        <w:jc w:val="left"/>
        <w:rPr>
          <w:rFonts w:ascii="Verdana" w:hAnsi="Verdana" w:cs="Arial"/>
          <w:b/>
          <w:color w:val="002060"/>
          <w:sz w:val="22"/>
          <w:szCs w:val="24"/>
          <w:lang w:val="en-GB"/>
        </w:rPr>
      </w:pPr>
    </w:p>
    <w:p w14:paraId="094E10F0" w14:textId="77777777" w:rsidR="00E50114" w:rsidRPr="005F214B" w:rsidRDefault="00E50114" w:rsidP="00E50114">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Pr>
          <w:rFonts w:ascii="Verdana" w:hAnsi="Verdana" w:cs="Arial"/>
          <w:b/>
          <w:color w:val="002060"/>
          <w:sz w:val="22"/>
          <w:szCs w:val="24"/>
          <w:lang w:val="en-GB"/>
        </w:rPr>
        <w:t xml:space="preserve"> </w:t>
      </w:r>
    </w:p>
    <w:tbl>
      <w:tblPr>
        <w:tblW w:w="9229"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318"/>
        <w:gridCol w:w="2191"/>
        <w:gridCol w:w="2647"/>
      </w:tblGrid>
      <w:tr w:rsidR="005136AD" w:rsidRPr="005F214B" w14:paraId="72F4A125" w14:textId="77777777" w:rsidTr="00B80CFC">
        <w:trPr>
          <w:trHeight w:val="374"/>
        </w:trPr>
        <w:tc>
          <w:tcPr>
            <w:tcW w:w="2073" w:type="dxa"/>
            <w:shd w:val="clear" w:color="auto" w:fill="auto"/>
          </w:tcPr>
          <w:p w14:paraId="12EC8528" w14:textId="77777777" w:rsidR="005136AD" w:rsidRPr="005F214B" w:rsidRDefault="005136AD" w:rsidP="0018671F">
            <w:pPr>
              <w:spacing w:before="60" w:after="0"/>
              <w:ind w:right="-993"/>
              <w:jc w:val="left"/>
              <w:rPr>
                <w:rFonts w:ascii="Verdana" w:hAnsi="Verdana" w:cs="Arial"/>
                <w:sz w:val="20"/>
                <w:lang w:val="en-GB"/>
              </w:rPr>
            </w:pPr>
            <w:r w:rsidRPr="005F214B">
              <w:rPr>
                <w:rFonts w:ascii="Verdana" w:hAnsi="Verdana" w:cs="Arial"/>
                <w:sz w:val="20"/>
                <w:lang w:val="en-GB"/>
              </w:rPr>
              <w:t xml:space="preserve">Name </w:t>
            </w:r>
          </w:p>
        </w:tc>
        <w:tc>
          <w:tcPr>
            <w:tcW w:w="2318" w:type="dxa"/>
            <w:tcBorders>
              <w:bottom w:val="single" w:sz="4" w:space="0" w:color="auto"/>
            </w:tcBorders>
            <w:shd w:val="clear" w:color="auto" w:fill="auto"/>
          </w:tcPr>
          <w:p w14:paraId="16BD0B54" w14:textId="3C130BA5" w:rsidR="00AD28CE" w:rsidRPr="000A4378" w:rsidRDefault="00D778E8" w:rsidP="000A4378">
            <w:pPr>
              <w:spacing w:before="60" w:after="0"/>
              <w:jc w:val="left"/>
              <w:rPr>
                <w:rFonts w:ascii="Verdana" w:hAnsi="Verdana" w:cs="Arial"/>
                <w:color w:val="002060"/>
                <w:sz w:val="20"/>
                <w:lang w:val="en-GB"/>
              </w:rPr>
            </w:pPr>
            <w:r>
              <w:rPr>
                <w:rFonts w:ascii="Verdana" w:hAnsi="Verdana" w:cs="Arial"/>
                <w:color w:val="002060"/>
                <w:sz w:val="20"/>
                <w:lang w:val="en-GB"/>
              </w:rPr>
              <w:t>Bydgoszcz</w:t>
            </w:r>
            <w:r w:rsidR="000A4378" w:rsidRPr="000A4378">
              <w:rPr>
                <w:rFonts w:ascii="Verdana" w:hAnsi="Verdana" w:cs="Arial"/>
                <w:color w:val="002060"/>
                <w:sz w:val="20"/>
                <w:lang w:val="en-GB"/>
              </w:rPr>
              <w:t xml:space="preserve"> University of Science and</w:t>
            </w:r>
            <w:r w:rsidR="000A4378">
              <w:rPr>
                <w:rFonts w:ascii="Verdana" w:hAnsi="Verdana" w:cs="Arial"/>
                <w:color w:val="002060"/>
                <w:sz w:val="20"/>
                <w:lang w:val="en-GB"/>
              </w:rPr>
              <w:t xml:space="preserve"> Technology</w:t>
            </w:r>
          </w:p>
        </w:tc>
        <w:tc>
          <w:tcPr>
            <w:tcW w:w="2191" w:type="dxa"/>
            <w:shd w:val="clear" w:color="auto" w:fill="auto"/>
          </w:tcPr>
          <w:p w14:paraId="6D68470A" w14:textId="77777777" w:rsidR="005136AD" w:rsidRPr="005F214B" w:rsidRDefault="005136AD" w:rsidP="0018671F">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647" w:type="dxa"/>
            <w:shd w:val="clear" w:color="auto" w:fill="auto"/>
          </w:tcPr>
          <w:p w14:paraId="547A4D4F" w14:textId="77777777" w:rsidR="00A267B5" w:rsidRPr="005F214B" w:rsidRDefault="000A4378" w:rsidP="00A267B5">
            <w:pPr>
              <w:spacing w:before="60" w:after="0"/>
              <w:ind w:right="-993"/>
              <w:jc w:val="left"/>
              <w:rPr>
                <w:rFonts w:ascii="Verdana" w:hAnsi="Verdana" w:cs="Arial"/>
                <w:color w:val="002060"/>
                <w:sz w:val="20"/>
                <w:lang w:val="en-GB"/>
              </w:rPr>
            </w:pPr>
            <w:r>
              <w:rPr>
                <w:rFonts w:ascii="Verdana" w:hAnsi="Verdana" w:cs="Arial"/>
                <w:color w:val="002060"/>
                <w:sz w:val="20"/>
                <w:lang w:val="en-GB"/>
              </w:rPr>
              <w:t>Faculty of Management</w:t>
            </w:r>
          </w:p>
        </w:tc>
      </w:tr>
      <w:tr w:rsidR="005136AD" w:rsidRPr="005F214B" w14:paraId="705A3407" w14:textId="77777777" w:rsidTr="00B80CFC">
        <w:trPr>
          <w:trHeight w:val="374"/>
        </w:trPr>
        <w:tc>
          <w:tcPr>
            <w:tcW w:w="2073" w:type="dxa"/>
            <w:shd w:val="clear" w:color="auto" w:fill="auto"/>
          </w:tcPr>
          <w:p w14:paraId="2DD6F34A" w14:textId="77777777" w:rsidR="005136AD" w:rsidRPr="005F214B" w:rsidRDefault="005136AD" w:rsidP="0018671F">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14:paraId="2A40389F" w14:textId="77777777" w:rsidR="005136AD" w:rsidRPr="00480CB8" w:rsidRDefault="005136AD" w:rsidP="0018671F">
            <w:pPr>
              <w:spacing w:before="60" w:after="0"/>
              <w:ind w:right="-993"/>
              <w:jc w:val="left"/>
              <w:rPr>
                <w:rFonts w:ascii="Verdana" w:hAnsi="Verdana" w:cs="Arial"/>
                <w:sz w:val="16"/>
                <w:szCs w:val="16"/>
                <w:lang w:val="en-GB"/>
              </w:rPr>
            </w:pPr>
            <w:r w:rsidRPr="005F214B">
              <w:rPr>
                <w:rFonts w:ascii="Verdana" w:hAnsi="Verdana" w:cs="Arial"/>
                <w:sz w:val="16"/>
                <w:szCs w:val="16"/>
                <w:lang w:val="en-GB"/>
              </w:rPr>
              <w:t>(if applicable)</w:t>
            </w:r>
          </w:p>
        </w:tc>
        <w:tc>
          <w:tcPr>
            <w:tcW w:w="2318" w:type="dxa"/>
            <w:tcBorders>
              <w:top w:val="single" w:sz="4" w:space="0" w:color="auto"/>
              <w:bottom w:val="single" w:sz="4" w:space="0" w:color="auto"/>
            </w:tcBorders>
            <w:shd w:val="clear" w:color="auto" w:fill="auto"/>
          </w:tcPr>
          <w:p w14:paraId="7CC90453" w14:textId="77777777" w:rsidR="005136AD" w:rsidRPr="005F214B" w:rsidRDefault="00A267B5" w:rsidP="00011A20">
            <w:pPr>
              <w:spacing w:before="60"/>
              <w:ind w:right="-993"/>
              <w:jc w:val="left"/>
              <w:rPr>
                <w:rFonts w:ascii="Verdana" w:hAnsi="Verdana" w:cs="Arial"/>
                <w:color w:val="002060"/>
                <w:sz w:val="20"/>
                <w:lang w:val="en-GB"/>
              </w:rPr>
            </w:pPr>
            <w:r>
              <w:rPr>
                <w:rFonts w:ascii="Verdana" w:hAnsi="Verdana" w:cs="Arial"/>
                <w:color w:val="002060"/>
                <w:sz w:val="20"/>
                <w:lang w:val="en-GB"/>
              </w:rPr>
              <w:t>PL BYDGOSZ02</w:t>
            </w:r>
          </w:p>
        </w:tc>
        <w:tc>
          <w:tcPr>
            <w:tcW w:w="2191" w:type="dxa"/>
            <w:shd w:val="clear" w:color="auto" w:fill="auto"/>
          </w:tcPr>
          <w:p w14:paraId="46B7D8D1" w14:textId="77777777" w:rsidR="005136AD" w:rsidRPr="005F214B" w:rsidRDefault="005136AD" w:rsidP="0018671F">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647" w:type="dxa"/>
            <w:shd w:val="clear" w:color="auto" w:fill="auto"/>
          </w:tcPr>
          <w:p w14:paraId="16059CB9" w14:textId="77777777" w:rsidR="005136AD" w:rsidRPr="005F214B" w:rsidRDefault="005136AD" w:rsidP="00443609">
            <w:pPr>
              <w:spacing w:before="60" w:after="0"/>
              <w:ind w:right="-993"/>
              <w:jc w:val="left"/>
              <w:rPr>
                <w:rFonts w:ascii="Verdana" w:hAnsi="Verdana" w:cs="Arial"/>
                <w:color w:val="002060"/>
                <w:sz w:val="20"/>
                <w:lang w:val="en-GB"/>
              </w:rPr>
            </w:pPr>
          </w:p>
        </w:tc>
      </w:tr>
      <w:tr w:rsidR="005136AD" w:rsidRPr="005F214B" w14:paraId="7DF10811" w14:textId="77777777" w:rsidTr="00B80CFC">
        <w:trPr>
          <w:trHeight w:val="563"/>
        </w:trPr>
        <w:tc>
          <w:tcPr>
            <w:tcW w:w="2073" w:type="dxa"/>
            <w:shd w:val="clear" w:color="auto" w:fill="auto"/>
          </w:tcPr>
          <w:p w14:paraId="4F8AF40B" w14:textId="77777777" w:rsidR="005136AD" w:rsidRPr="005F214B" w:rsidRDefault="005136AD" w:rsidP="0018671F">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318" w:type="dxa"/>
            <w:tcBorders>
              <w:top w:val="single" w:sz="4" w:space="0" w:color="auto"/>
            </w:tcBorders>
            <w:shd w:val="clear" w:color="auto" w:fill="auto"/>
          </w:tcPr>
          <w:p w14:paraId="20C11B72" w14:textId="77777777" w:rsidR="005136AD" w:rsidRPr="00C42B48" w:rsidRDefault="00480CB8" w:rsidP="00480CB8">
            <w:pPr>
              <w:jc w:val="left"/>
              <w:rPr>
                <w:rFonts w:ascii="Verdana" w:hAnsi="Verdana"/>
                <w:sz w:val="18"/>
                <w:szCs w:val="18"/>
                <w:lang w:val="en-GB"/>
              </w:rPr>
            </w:pPr>
            <w:r w:rsidRPr="00480CB8">
              <w:rPr>
                <w:rFonts w:ascii="Verdana" w:hAnsi="Verdana"/>
                <w:sz w:val="18"/>
                <w:szCs w:val="18"/>
                <w:lang w:val="en-GB"/>
              </w:rPr>
              <w:t>Kaliskiego 7 Ave.</w:t>
            </w:r>
            <w:r>
              <w:rPr>
                <w:rFonts w:ascii="Verdana" w:hAnsi="Verdana"/>
                <w:sz w:val="18"/>
                <w:szCs w:val="18"/>
                <w:lang w:val="en-GB"/>
              </w:rPr>
              <w:br/>
            </w:r>
            <w:r w:rsidRPr="00480CB8">
              <w:rPr>
                <w:rFonts w:ascii="Verdana" w:hAnsi="Verdana"/>
                <w:sz w:val="18"/>
                <w:szCs w:val="18"/>
                <w:lang w:val="en-GB"/>
              </w:rPr>
              <w:t>85-796 Bydgoszcz</w:t>
            </w:r>
          </w:p>
        </w:tc>
        <w:tc>
          <w:tcPr>
            <w:tcW w:w="2191" w:type="dxa"/>
            <w:shd w:val="clear" w:color="auto" w:fill="auto"/>
          </w:tcPr>
          <w:p w14:paraId="2B46A8E6" w14:textId="77777777" w:rsidR="005136AD" w:rsidRPr="005F214B" w:rsidRDefault="005136AD" w:rsidP="0018671F">
            <w:pPr>
              <w:spacing w:before="60" w:after="0"/>
              <w:ind w:right="-992"/>
              <w:jc w:val="left"/>
              <w:rPr>
                <w:rFonts w:ascii="Verdana" w:hAnsi="Verdana" w:cs="Arial"/>
                <w:sz w:val="20"/>
                <w:lang w:val="en-GB"/>
              </w:rPr>
            </w:pPr>
            <w:r w:rsidRPr="005F214B">
              <w:rPr>
                <w:rFonts w:ascii="Verdana" w:hAnsi="Verdana" w:cs="Arial"/>
                <w:sz w:val="20"/>
                <w:lang w:val="en-GB"/>
              </w:rPr>
              <w:t>Country,</w:t>
            </w:r>
            <w:r w:rsidRPr="005F214B">
              <w:rPr>
                <w:rFonts w:ascii="Verdana" w:hAnsi="Verdana" w:cs="Arial"/>
                <w:sz w:val="20"/>
                <w:lang w:val="en-GB"/>
              </w:rPr>
              <w:br/>
              <w:t>Country code</w:t>
            </w:r>
          </w:p>
        </w:tc>
        <w:tc>
          <w:tcPr>
            <w:tcW w:w="2647" w:type="dxa"/>
            <w:shd w:val="clear" w:color="auto" w:fill="auto"/>
          </w:tcPr>
          <w:p w14:paraId="50CA5A24" w14:textId="77777777" w:rsidR="005136AD" w:rsidRPr="005F214B" w:rsidRDefault="00A267B5" w:rsidP="00011A20">
            <w:pPr>
              <w:spacing w:before="60"/>
              <w:ind w:right="-993"/>
              <w:rPr>
                <w:rFonts w:ascii="Verdana" w:hAnsi="Verdana" w:cs="Arial"/>
                <w:color w:val="002060"/>
                <w:sz w:val="20"/>
                <w:lang w:val="en-GB"/>
              </w:rPr>
            </w:pPr>
            <w:r>
              <w:rPr>
                <w:rFonts w:ascii="Verdana" w:hAnsi="Verdana" w:cs="Arial"/>
                <w:color w:val="002060"/>
                <w:sz w:val="20"/>
                <w:lang w:val="en-GB"/>
              </w:rPr>
              <w:t>Poland, PL</w:t>
            </w:r>
          </w:p>
        </w:tc>
      </w:tr>
      <w:tr w:rsidR="00E50114" w:rsidRPr="003D0705" w14:paraId="03DE71D5" w14:textId="77777777" w:rsidTr="00B80CFC">
        <w:trPr>
          <w:trHeight w:val="603"/>
        </w:trPr>
        <w:tc>
          <w:tcPr>
            <w:tcW w:w="2073" w:type="dxa"/>
            <w:shd w:val="clear" w:color="auto" w:fill="auto"/>
          </w:tcPr>
          <w:p w14:paraId="22CF7115" w14:textId="77777777" w:rsidR="00E50114" w:rsidRDefault="00E50114" w:rsidP="0018671F">
            <w:pPr>
              <w:spacing w:before="60" w:after="0"/>
              <w:ind w:right="-993"/>
              <w:jc w:val="left"/>
              <w:rPr>
                <w:rFonts w:ascii="Verdana" w:hAnsi="Verdana" w:cs="Arial"/>
                <w:sz w:val="20"/>
                <w:lang w:val="en-GB"/>
              </w:rPr>
            </w:pPr>
            <w:r>
              <w:rPr>
                <w:rFonts w:ascii="Verdana" w:hAnsi="Verdana" w:cs="Arial"/>
                <w:sz w:val="20"/>
                <w:lang w:val="en-GB"/>
              </w:rPr>
              <w:t xml:space="preserve">Departmental </w:t>
            </w:r>
          </w:p>
          <w:p w14:paraId="0B3204AE" w14:textId="77777777" w:rsidR="00E50114" w:rsidRPr="005F214B" w:rsidRDefault="00E50114" w:rsidP="0018671F">
            <w:pPr>
              <w:spacing w:before="60" w:after="0"/>
              <w:ind w:right="-993"/>
              <w:jc w:val="left"/>
              <w:rPr>
                <w:rFonts w:ascii="Verdana" w:hAnsi="Verdana" w:cs="Arial"/>
                <w:sz w:val="20"/>
                <w:lang w:val="en-GB"/>
              </w:rPr>
            </w:pPr>
            <w:r>
              <w:rPr>
                <w:rFonts w:ascii="Verdana" w:hAnsi="Verdana" w:cs="Arial"/>
                <w:sz w:val="20"/>
                <w:lang w:val="en-GB"/>
              </w:rPr>
              <w:t>Coordinator Name</w:t>
            </w:r>
          </w:p>
        </w:tc>
        <w:tc>
          <w:tcPr>
            <w:tcW w:w="2318" w:type="dxa"/>
            <w:shd w:val="clear" w:color="auto" w:fill="auto"/>
          </w:tcPr>
          <w:p w14:paraId="18EA36B8" w14:textId="77777777" w:rsidR="00E50114" w:rsidRPr="005F214B" w:rsidRDefault="00480CB8" w:rsidP="0018671F">
            <w:pPr>
              <w:spacing w:before="60"/>
              <w:ind w:right="-993"/>
              <w:jc w:val="left"/>
              <w:rPr>
                <w:rFonts w:ascii="Verdana" w:hAnsi="Verdana" w:cs="Arial"/>
                <w:color w:val="002060"/>
                <w:sz w:val="20"/>
                <w:lang w:val="en-GB"/>
              </w:rPr>
            </w:pPr>
            <w:r>
              <w:rPr>
                <w:rFonts w:ascii="Verdana" w:hAnsi="Verdana" w:cs="Arial"/>
                <w:color w:val="002060"/>
                <w:sz w:val="20"/>
                <w:lang w:val="en-GB"/>
              </w:rPr>
              <w:t>Marek Sikora</w:t>
            </w:r>
          </w:p>
        </w:tc>
        <w:tc>
          <w:tcPr>
            <w:tcW w:w="2191" w:type="dxa"/>
            <w:shd w:val="clear" w:color="auto" w:fill="auto"/>
          </w:tcPr>
          <w:p w14:paraId="6C41EA76" w14:textId="77777777" w:rsidR="00E50114" w:rsidRPr="005F214B" w:rsidRDefault="00E50114" w:rsidP="0018671F">
            <w:pPr>
              <w:spacing w:before="60" w:after="0"/>
              <w:ind w:right="-993"/>
              <w:rPr>
                <w:rFonts w:ascii="Verdana" w:hAnsi="Verdana" w:cs="Arial"/>
                <w:b/>
                <w:color w:val="002060"/>
                <w:sz w:val="20"/>
              </w:rPr>
            </w:pPr>
            <w:r>
              <w:rPr>
                <w:rFonts w:ascii="Verdana" w:hAnsi="Verdana" w:cs="Arial"/>
                <w:sz w:val="20"/>
              </w:rPr>
              <w:t>E</w:t>
            </w:r>
            <w:r w:rsidRPr="005F214B">
              <w:rPr>
                <w:rFonts w:ascii="Verdana" w:hAnsi="Verdana" w:cs="Arial"/>
                <w:sz w:val="20"/>
              </w:rPr>
              <w:t xml:space="preserve">-mail / </w:t>
            </w:r>
            <w:r>
              <w:rPr>
                <w:rFonts w:ascii="Verdana" w:hAnsi="Verdana" w:cs="Arial"/>
                <w:sz w:val="20"/>
              </w:rPr>
              <w:t>P</w:t>
            </w:r>
            <w:r w:rsidRPr="005F214B">
              <w:rPr>
                <w:rFonts w:ascii="Verdana" w:hAnsi="Verdana" w:cs="Arial"/>
                <w:sz w:val="20"/>
              </w:rPr>
              <w:t>hone</w:t>
            </w:r>
          </w:p>
        </w:tc>
        <w:tc>
          <w:tcPr>
            <w:tcW w:w="2647" w:type="dxa"/>
            <w:shd w:val="clear" w:color="auto" w:fill="auto"/>
          </w:tcPr>
          <w:p w14:paraId="37CCA4DB" w14:textId="60DBAD8F" w:rsidR="00480CB8" w:rsidRDefault="00480CB8" w:rsidP="00A267B5">
            <w:pPr>
              <w:spacing w:before="60" w:after="0"/>
              <w:ind w:right="-993"/>
              <w:rPr>
                <w:rFonts w:ascii="Verdana" w:hAnsi="Verdana" w:cs="Arial"/>
                <w:color w:val="002060"/>
                <w:sz w:val="20"/>
              </w:rPr>
            </w:pPr>
            <w:r w:rsidRPr="00480CB8">
              <w:rPr>
                <w:rFonts w:ascii="Verdana" w:hAnsi="Verdana" w:cs="Arial"/>
                <w:color w:val="002060"/>
                <w:sz w:val="20"/>
              </w:rPr>
              <w:t>m.sikora@</w:t>
            </w:r>
            <w:r w:rsidR="00D778E8">
              <w:rPr>
                <w:rFonts w:ascii="Verdana" w:hAnsi="Verdana" w:cs="Arial"/>
                <w:color w:val="002060"/>
                <w:sz w:val="20"/>
              </w:rPr>
              <w:t>pbs</w:t>
            </w:r>
            <w:r w:rsidRPr="00480CB8">
              <w:rPr>
                <w:rFonts w:ascii="Verdana" w:hAnsi="Verdana" w:cs="Arial"/>
                <w:color w:val="002060"/>
                <w:sz w:val="20"/>
              </w:rPr>
              <w:t>.edu.pl</w:t>
            </w:r>
          </w:p>
          <w:p w14:paraId="40DD464B" w14:textId="77777777" w:rsidR="00E50114" w:rsidRPr="005F214B" w:rsidRDefault="00480CB8" w:rsidP="00A267B5">
            <w:pPr>
              <w:spacing w:before="60" w:after="0"/>
              <w:ind w:right="-993"/>
              <w:rPr>
                <w:rFonts w:ascii="Verdana" w:hAnsi="Verdana" w:cs="Arial"/>
                <w:color w:val="002060"/>
                <w:sz w:val="20"/>
              </w:rPr>
            </w:pPr>
            <w:r>
              <w:rPr>
                <w:rFonts w:ascii="Verdana" w:hAnsi="Verdana" w:cs="Arial"/>
                <w:color w:val="002060"/>
                <w:sz w:val="20"/>
              </w:rPr>
              <w:t>+48 52340 8856</w:t>
            </w:r>
          </w:p>
        </w:tc>
      </w:tr>
      <w:tr w:rsidR="005136AD" w14:paraId="7548FFB2" w14:textId="77777777" w:rsidTr="00B80CFC">
        <w:tblPrEx>
          <w:tblCellMar>
            <w:left w:w="70" w:type="dxa"/>
            <w:right w:w="70" w:type="dxa"/>
          </w:tblCellMar>
          <w:tblLook w:val="0000" w:firstRow="0" w:lastRow="0" w:firstColumn="0" w:lastColumn="0" w:noHBand="0" w:noVBand="0"/>
        </w:tblPrEx>
        <w:trPr>
          <w:trHeight w:val="483"/>
        </w:trPr>
        <w:tc>
          <w:tcPr>
            <w:tcW w:w="2073" w:type="dxa"/>
          </w:tcPr>
          <w:p w14:paraId="07C1AFE8" w14:textId="77777777" w:rsidR="005136AD" w:rsidRDefault="005136AD" w:rsidP="0018671F">
            <w:pPr>
              <w:spacing w:before="60" w:after="0"/>
              <w:ind w:right="-993"/>
              <w:jc w:val="left"/>
              <w:rPr>
                <w:rFonts w:ascii="Verdana" w:hAnsi="Verdana" w:cs="Arial"/>
                <w:sz w:val="20"/>
                <w:lang w:val="en-GB"/>
              </w:rPr>
            </w:pPr>
            <w:r>
              <w:rPr>
                <w:rFonts w:ascii="Verdana" w:hAnsi="Verdana" w:cs="Arial"/>
                <w:sz w:val="20"/>
                <w:lang w:val="en-GB"/>
              </w:rPr>
              <w:t xml:space="preserve">Institutional </w:t>
            </w:r>
          </w:p>
          <w:p w14:paraId="2C85FB40" w14:textId="77777777" w:rsidR="005136AD" w:rsidRPr="006B5D77" w:rsidRDefault="005136AD" w:rsidP="0018671F">
            <w:pPr>
              <w:spacing w:after="0"/>
              <w:ind w:right="-992"/>
              <w:jc w:val="left"/>
              <w:rPr>
                <w:rFonts w:ascii="Verdana" w:hAnsi="Verdana" w:cs="Arial"/>
                <w:sz w:val="20"/>
                <w:lang w:val="en-GB"/>
              </w:rPr>
            </w:pPr>
            <w:r>
              <w:rPr>
                <w:rFonts w:ascii="Verdana" w:hAnsi="Verdana" w:cs="Arial"/>
                <w:sz w:val="20"/>
                <w:lang w:val="en-GB"/>
              </w:rPr>
              <w:t>Coordinator Name</w:t>
            </w:r>
          </w:p>
        </w:tc>
        <w:tc>
          <w:tcPr>
            <w:tcW w:w="2318" w:type="dxa"/>
          </w:tcPr>
          <w:p w14:paraId="2B0480EC" w14:textId="77777777" w:rsidR="005136AD" w:rsidRPr="000E196D" w:rsidRDefault="000E196D" w:rsidP="00011A20">
            <w:pPr>
              <w:spacing w:after="0"/>
              <w:ind w:right="-992"/>
              <w:jc w:val="left"/>
              <w:rPr>
                <w:rFonts w:ascii="Verdana" w:hAnsi="Verdana" w:cs="Arial"/>
                <w:sz w:val="20"/>
                <w:lang w:val="en-GB"/>
              </w:rPr>
            </w:pPr>
            <w:r w:rsidRPr="000E196D">
              <w:rPr>
                <w:rFonts w:ascii="Helvetica" w:hAnsi="Helvetica" w:cs="Helvetica"/>
                <w:color w:val="4E4E4E"/>
                <w:sz w:val="20"/>
                <w:shd w:val="clear" w:color="auto" w:fill="FFFFFF"/>
                <w:lang w:val="en-GB"/>
              </w:rPr>
              <w:t xml:space="preserve">Malgorzata Jaroszewska </w:t>
            </w:r>
          </w:p>
        </w:tc>
        <w:tc>
          <w:tcPr>
            <w:tcW w:w="2191" w:type="dxa"/>
          </w:tcPr>
          <w:p w14:paraId="66D299D3" w14:textId="77777777" w:rsidR="005136AD" w:rsidRPr="005F214B" w:rsidRDefault="005136AD" w:rsidP="0018671F">
            <w:pPr>
              <w:spacing w:before="60" w:after="0"/>
              <w:ind w:right="-993"/>
              <w:rPr>
                <w:rFonts w:ascii="Verdana" w:hAnsi="Verdana" w:cs="Arial"/>
                <w:b/>
                <w:color w:val="002060"/>
                <w:sz w:val="20"/>
              </w:rPr>
            </w:pPr>
            <w:r>
              <w:rPr>
                <w:rFonts w:ascii="Verdana" w:hAnsi="Verdana" w:cs="Arial"/>
                <w:sz w:val="20"/>
              </w:rPr>
              <w:t>E</w:t>
            </w:r>
            <w:r w:rsidRPr="005F214B">
              <w:rPr>
                <w:rFonts w:ascii="Verdana" w:hAnsi="Verdana" w:cs="Arial"/>
                <w:sz w:val="20"/>
              </w:rPr>
              <w:t xml:space="preserve">-mail / </w:t>
            </w:r>
            <w:r>
              <w:rPr>
                <w:rFonts w:ascii="Verdana" w:hAnsi="Verdana" w:cs="Arial"/>
                <w:sz w:val="20"/>
              </w:rPr>
              <w:t>P</w:t>
            </w:r>
            <w:r w:rsidRPr="005F214B">
              <w:rPr>
                <w:rFonts w:ascii="Verdana" w:hAnsi="Verdana" w:cs="Arial"/>
                <w:sz w:val="20"/>
              </w:rPr>
              <w:t>hone</w:t>
            </w:r>
          </w:p>
        </w:tc>
        <w:tc>
          <w:tcPr>
            <w:tcW w:w="2647" w:type="dxa"/>
          </w:tcPr>
          <w:p w14:paraId="3864276B" w14:textId="56FA8748" w:rsidR="000E196D" w:rsidRDefault="00480CB8" w:rsidP="00480CB8">
            <w:pPr>
              <w:spacing w:after="0"/>
              <w:ind w:right="-992"/>
              <w:jc w:val="left"/>
              <w:rPr>
                <w:rFonts w:ascii="Verdana" w:hAnsi="Verdana" w:cs="Arial"/>
                <w:b/>
                <w:color w:val="002060"/>
                <w:sz w:val="22"/>
                <w:szCs w:val="24"/>
                <w:lang w:val="fr-BE"/>
              </w:rPr>
            </w:pPr>
            <w:r>
              <w:rPr>
                <w:rFonts w:ascii="Helvetica" w:hAnsi="Helvetica" w:cs="Helvetica"/>
                <w:color w:val="4E4E4E"/>
                <w:sz w:val="20"/>
                <w:shd w:val="clear" w:color="auto" w:fill="FFFFFF"/>
                <w:lang w:val="en-GB"/>
              </w:rPr>
              <w:t>j</w:t>
            </w:r>
            <w:r w:rsidR="000E196D" w:rsidRPr="000E196D">
              <w:rPr>
                <w:rFonts w:ascii="Helvetica" w:hAnsi="Helvetica" w:cs="Helvetica"/>
                <w:color w:val="4E4E4E"/>
                <w:sz w:val="20"/>
                <w:shd w:val="clear" w:color="auto" w:fill="FFFFFF"/>
                <w:lang w:val="en-GB"/>
              </w:rPr>
              <w:t>aroszewska</w:t>
            </w:r>
            <w:r w:rsidR="000E196D">
              <w:rPr>
                <w:rFonts w:ascii="Helvetica" w:hAnsi="Helvetica" w:cs="Helvetica"/>
                <w:color w:val="4E4E4E"/>
                <w:sz w:val="20"/>
                <w:shd w:val="clear" w:color="auto" w:fill="FFFFFF"/>
                <w:lang w:val="en-GB"/>
              </w:rPr>
              <w:t>@</w:t>
            </w:r>
            <w:r w:rsidR="00D778E8">
              <w:rPr>
                <w:rFonts w:ascii="Helvetica" w:hAnsi="Helvetica" w:cs="Helvetica"/>
                <w:color w:val="4E4E4E"/>
                <w:sz w:val="20"/>
                <w:shd w:val="clear" w:color="auto" w:fill="FFFFFF"/>
                <w:lang w:val="en-GB"/>
              </w:rPr>
              <w:t>pbs</w:t>
            </w:r>
            <w:r w:rsidR="000E196D" w:rsidRPr="00A267B5">
              <w:rPr>
                <w:rFonts w:ascii="Verdana" w:hAnsi="Verdana"/>
                <w:sz w:val="18"/>
                <w:szCs w:val="18"/>
                <w:lang w:val="en-GB"/>
              </w:rPr>
              <w:t>.edu.pl</w:t>
            </w:r>
          </w:p>
        </w:tc>
      </w:tr>
    </w:tbl>
    <w:p w14:paraId="0C8648FA" w14:textId="77777777" w:rsidR="00E003B8" w:rsidRDefault="00B64FD3" w:rsidP="00A740AA">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14:paraId="16AA554C" w14:textId="77777777" w:rsidR="00B80CFC" w:rsidRDefault="008318D5" w:rsidP="00480CB8">
      <w:pPr>
        <w:pStyle w:val="Nagwek4"/>
        <w:keepNext w:val="0"/>
        <w:numPr>
          <w:ilvl w:val="0"/>
          <w:numId w:val="0"/>
        </w:numPr>
        <w:jc w:val="left"/>
        <w:rPr>
          <w:rFonts w:ascii="Verdana" w:hAnsi="Verdana" w:cs="Calibri"/>
          <w:b/>
          <w:color w:val="002060"/>
          <w:szCs w:val="24"/>
          <w:lang w:val="en-GB"/>
        </w:rPr>
      </w:pPr>
      <w:r>
        <w:rPr>
          <w:rFonts w:ascii="Verdana" w:hAnsi="Verdana" w:cs="Calibri"/>
          <w:b/>
          <w:color w:val="002060"/>
          <w:sz w:val="28"/>
          <w:lang w:val="en-GB"/>
        </w:rPr>
        <w:br w:type="page"/>
      </w:r>
    </w:p>
    <w:p w14:paraId="1F96FA1C" w14:textId="77777777" w:rsidR="00687C80" w:rsidRDefault="00124689" w:rsidP="00687C80">
      <w:pPr>
        <w:jc w:val="center"/>
        <w:rPr>
          <w:rFonts w:ascii="Verdana" w:hAnsi="Verdana" w:cs="Calibri"/>
          <w:b/>
          <w:color w:val="002060"/>
          <w:szCs w:val="24"/>
          <w:lang w:val="en-GB"/>
        </w:rPr>
      </w:pPr>
      <w:r w:rsidRPr="000A555A">
        <w:rPr>
          <w:rFonts w:ascii="Verdana" w:hAnsi="Verdana" w:cs="Calibri"/>
          <w:b/>
          <w:color w:val="002060"/>
          <w:szCs w:val="24"/>
          <w:lang w:val="en-GB"/>
        </w:rPr>
        <w:lastRenderedPageBreak/>
        <w:t xml:space="preserve">Section to be completed </w:t>
      </w:r>
      <w:r w:rsidR="005D5129" w:rsidRPr="000A555A">
        <w:rPr>
          <w:rFonts w:ascii="Verdana" w:hAnsi="Verdana" w:cs="Calibri"/>
          <w:b/>
          <w:color w:val="002060"/>
          <w:szCs w:val="24"/>
          <w:lang w:val="en-GB"/>
        </w:rPr>
        <w:t>DURING THE MOBILITY</w:t>
      </w:r>
    </w:p>
    <w:p w14:paraId="7E05D22B" w14:textId="77777777" w:rsidR="002277D3" w:rsidRPr="00687C80" w:rsidRDefault="005D5129" w:rsidP="008E2653">
      <w:pPr>
        <w:spacing w:after="120"/>
        <w:jc w:val="center"/>
        <w:rPr>
          <w:rFonts w:ascii="Verdana" w:hAnsi="Verdana" w:cs="Calibri"/>
          <w:b/>
          <w:color w:val="002060"/>
          <w:sz w:val="22"/>
          <w:szCs w:val="22"/>
          <w:lang w:val="en-GB"/>
        </w:rPr>
      </w:pPr>
      <w:r w:rsidRPr="00687C80">
        <w:rPr>
          <w:rFonts w:ascii="Verdana" w:hAnsi="Verdana" w:cs="Calibri"/>
          <w:b/>
          <w:color w:val="002060"/>
          <w:sz w:val="22"/>
          <w:szCs w:val="22"/>
          <w:lang w:val="en-GB"/>
        </w:rPr>
        <w:t xml:space="preserve">CHANGES TO THE ORIGINAL LEARNING </w:t>
      </w:r>
      <w:r w:rsidR="006B63AE" w:rsidRPr="00687C80">
        <w:rPr>
          <w:rFonts w:ascii="Verdana" w:hAnsi="Verdana" w:cs="Calibri"/>
          <w:b/>
          <w:color w:val="002060"/>
          <w:sz w:val="22"/>
          <w:szCs w:val="22"/>
          <w:lang w:val="en-GB"/>
        </w:rPr>
        <w:t>AGREEMENT</w:t>
      </w:r>
    </w:p>
    <w:p w14:paraId="405CBF32" w14:textId="77777777" w:rsidR="00E87D46" w:rsidRPr="000A555A" w:rsidRDefault="005D5129" w:rsidP="00687C80">
      <w:pPr>
        <w:pStyle w:val="Nagwek4"/>
        <w:keepNext w:val="0"/>
        <w:numPr>
          <w:ilvl w:val="0"/>
          <w:numId w:val="0"/>
        </w:numPr>
        <w:spacing w:before="120" w:after="0" w:line="120" w:lineRule="atLeast"/>
        <w:ind w:left="426" w:hanging="426"/>
        <w:rPr>
          <w:rFonts w:ascii="Verdana" w:hAnsi="Verdana" w:cs="Calibri"/>
          <w:b/>
          <w:color w:val="002060"/>
          <w:sz w:val="20"/>
          <w:lang w:val="en-GB"/>
        </w:rPr>
      </w:pPr>
      <w:r w:rsidRPr="000A555A">
        <w:rPr>
          <w:rFonts w:ascii="Verdana" w:hAnsi="Verdana" w:cs="Calibri"/>
          <w:b/>
          <w:color w:val="002060"/>
          <w:sz w:val="20"/>
          <w:lang w:val="en-GB"/>
        </w:rPr>
        <w:t xml:space="preserve">I. </w:t>
      </w:r>
      <w:r w:rsidR="006B63AE" w:rsidRPr="000A555A">
        <w:rPr>
          <w:rFonts w:ascii="Verdana" w:hAnsi="Verdana" w:cs="Calibri"/>
          <w:b/>
          <w:color w:val="002060"/>
          <w:sz w:val="20"/>
          <w:lang w:val="en-GB"/>
        </w:rPr>
        <w:tab/>
      </w:r>
      <w:r w:rsidR="0027658C" w:rsidRPr="000A555A">
        <w:rPr>
          <w:rFonts w:ascii="Verdana" w:hAnsi="Verdana" w:cs="Calibri"/>
          <w:b/>
          <w:color w:val="002060"/>
          <w:sz w:val="20"/>
          <w:lang w:val="en-GB"/>
        </w:rPr>
        <w:t xml:space="preserve">EXCEPTIONAL </w:t>
      </w:r>
      <w:r w:rsidRPr="000A555A">
        <w:rPr>
          <w:rFonts w:ascii="Verdana" w:hAnsi="Verdana" w:cs="Calibri"/>
          <w:b/>
          <w:color w:val="002060"/>
          <w:sz w:val="20"/>
          <w:lang w:val="en-GB"/>
        </w:rPr>
        <w:t>CHANGES TO THE PROPOSED MOBILITY PROGRAMME</w:t>
      </w:r>
    </w:p>
    <w:p w14:paraId="411FB981" w14:textId="77777777" w:rsidR="009D365E" w:rsidRDefault="009D365E" w:rsidP="001B601A">
      <w:pPr>
        <w:pStyle w:val="Nagwek4"/>
        <w:keepNext w:val="0"/>
        <w:numPr>
          <w:ilvl w:val="0"/>
          <w:numId w:val="0"/>
        </w:numPr>
        <w:spacing w:after="0"/>
        <w:rPr>
          <w:rFonts w:ascii="Verdana" w:hAnsi="Verdana" w:cs="Calibri"/>
          <w:sz w:val="20"/>
          <w:u w:val="single"/>
          <w:lang w:val="en-GB"/>
        </w:rPr>
      </w:pPr>
    </w:p>
    <w:p w14:paraId="791C699E" w14:textId="77777777" w:rsidR="0022745E" w:rsidRDefault="004C1431" w:rsidP="001B601A">
      <w:pPr>
        <w:pStyle w:val="Nagwek4"/>
        <w:keepNext w:val="0"/>
        <w:numPr>
          <w:ilvl w:val="0"/>
          <w:numId w:val="0"/>
        </w:numPr>
        <w:spacing w:after="0"/>
        <w:rPr>
          <w:rFonts w:ascii="Verdana" w:hAnsi="Verdana" w:cs="Calibri"/>
          <w:sz w:val="20"/>
          <w:u w:val="single"/>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p w14:paraId="520CD7D8" w14:textId="77777777" w:rsidR="002D0B65" w:rsidRPr="00687C80" w:rsidRDefault="000C2FFF" w:rsidP="002D0B65">
      <w:pPr>
        <w:spacing w:after="0"/>
        <w:rPr>
          <w:rFonts w:ascii="Verdana" w:hAnsi="Verdana" w:cs="Calibri"/>
          <w:sz w:val="20"/>
          <w:lang w:val="en-GB"/>
        </w:rPr>
      </w:pPr>
      <w:r w:rsidRPr="00687C80">
        <w:rPr>
          <w:rFonts w:ascii="Verdana" w:hAnsi="Verdana" w:cs="Calibri"/>
          <w:sz w:val="20"/>
          <w:lang w:val="en-GB"/>
        </w:rPr>
        <w:t>The student, the sending and the receiving institution</w:t>
      </w:r>
      <w:r w:rsidR="00B04C35" w:rsidRPr="00687C80">
        <w:rPr>
          <w:rFonts w:ascii="Verdana" w:hAnsi="Verdana" w:cs="Calibri"/>
          <w:sz w:val="20"/>
          <w:lang w:val="en-GB"/>
        </w:rPr>
        <w:t>s</w:t>
      </w:r>
      <w:r w:rsidRPr="00687C80">
        <w:rPr>
          <w:rFonts w:ascii="Verdana" w:hAnsi="Verdana" w:cs="Calibri"/>
          <w:sz w:val="20"/>
          <w:lang w:val="en-GB"/>
        </w:rPr>
        <w:t xml:space="preserve"> confirm that the</w:t>
      </w:r>
      <w:r w:rsidR="00D50F2F" w:rsidRPr="00687C80">
        <w:rPr>
          <w:rFonts w:ascii="Verdana" w:hAnsi="Verdana" w:cs="Calibri"/>
          <w:sz w:val="20"/>
          <w:lang w:val="en-GB"/>
        </w:rPr>
        <w:t>y approve the</w:t>
      </w:r>
      <w:r w:rsidRPr="00687C80">
        <w:rPr>
          <w:rFonts w:ascii="Verdana" w:hAnsi="Verdana" w:cs="Calibri"/>
          <w:sz w:val="20"/>
          <w:lang w:val="en-GB"/>
        </w:rPr>
        <w:t xml:space="preserve"> proposed amendments to the mobility programme.</w:t>
      </w:r>
    </w:p>
    <w:p w14:paraId="51C166A3" w14:textId="77777777" w:rsidR="000C2FFF" w:rsidRPr="00687C80" w:rsidRDefault="003533D5" w:rsidP="002D0B65">
      <w:pPr>
        <w:spacing w:after="0"/>
        <w:rPr>
          <w:rFonts w:ascii="Verdana" w:hAnsi="Verdana" w:cs="Calibri"/>
          <w:sz w:val="20"/>
          <w:lang w:val="en-GB"/>
        </w:rPr>
      </w:pPr>
      <w:r w:rsidRPr="00687C80">
        <w:rPr>
          <w:rFonts w:ascii="Verdana" w:hAnsi="Verdana" w:cs="Calibri"/>
          <w:sz w:val="20"/>
          <w:lang w:val="en-GB"/>
        </w:rPr>
        <w:t>Approval by e-mail or signature of the s</w:t>
      </w:r>
      <w:r w:rsidR="000C2FFF" w:rsidRPr="00687C80">
        <w:rPr>
          <w:rFonts w:ascii="Verdana" w:hAnsi="Verdana" w:cs="Calibri"/>
          <w:sz w:val="20"/>
          <w:lang w:val="en-GB"/>
        </w:rPr>
        <w:t>tudent</w:t>
      </w:r>
      <w:r w:rsidRPr="00687C80">
        <w:rPr>
          <w:rFonts w:ascii="Verdana" w:hAnsi="Verdana" w:cs="Calibri"/>
          <w:sz w:val="20"/>
          <w:lang w:val="en-GB"/>
        </w:rPr>
        <w:t xml:space="preserve"> and of the </w:t>
      </w:r>
      <w:r w:rsidR="000C2FFF" w:rsidRPr="00687C80">
        <w:rPr>
          <w:rFonts w:ascii="Verdana" w:hAnsi="Verdana" w:cs="Calibri"/>
          <w:sz w:val="20"/>
          <w:lang w:val="en-GB"/>
        </w:rPr>
        <w:t>sending and receiving institution responsible pe</w:t>
      </w:r>
      <w:r w:rsidRPr="00687C80">
        <w:rPr>
          <w:rFonts w:ascii="Verdana" w:hAnsi="Verdana" w:cs="Calibri"/>
          <w:sz w:val="20"/>
          <w:lang w:val="en-GB"/>
        </w:rPr>
        <w:t>rsons</w:t>
      </w:r>
      <w:r w:rsidR="000C2FFF" w:rsidRPr="00687C80">
        <w:rPr>
          <w:rFonts w:ascii="Verdana" w:hAnsi="Verdana" w:cs="Calibri"/>
          <w:sz w:val="20"/>
          <w:lang w:val="en-GB"/>
        </w:rPr>
        <w:t>.</w:t>
      </w:r>
    </w:p>
    <w:p w14:paraId="038B6E02" w14:textId="77777777" w:rsidR="001C4E5E" w:rsidRPr="008E2653" w:rsidRDefault="001C4E5E" w:rsidP="002D0B65">
      <w:pPr>
        <w:spacing w:after="0"/>
        <w:rPr>
          <w:rFonts w:ascii="Verdana" w:hAnsi="Verdana" w:cs="Calibri"/>
          <w:sz w:val="4"/>
          <w:szCs w:val="4"/>
          <w:lang w:val="en-GB"/>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1988"/>
        <w:gridCol w:w="1307"/>
        <w:gridCol w:w="1295"/>
        <w:gridCol w:w="1056"/>
        <w:gridCol w:w="2419"/>
      </w:tblGrid>
      <w:tr w:rsidR="001C4E5E" w:rsidRPr="00B76983" w14:paraId="5C1C9F1E" w14:textId="77777777" w:rsidTr="00B80CFC">
        <w:trPr>
          <w:cantSplit/>
          <w:trHeight w:val="1032"/>
        </w:trPr>
        <w:tc>
          <w:tcPr>
            <w:tcW w:w="0" w:type="auto"/>
            <w:shd w:val="clear" w:color="auto" w:fill="auto"/>
          </w:tcPr>
          <w:p w14:paraId="170800B2" w14:textId="77777777" w:rsidR="001C4E5E" w:rsidRPr="00687C80" w:rsidRDefault="001C4E5E" w:rsidP="0038223C">
            <w:pPr>
              <w:spacing w:before="120" w:after="120"/>
              <w:jc w:val="left"/>
              <w:rPr>
                <w:rFonts w:ascii="Verdana" w:hAnsi="Verdana" w:cs="Calibri"/>
                <w:b/>
                <w:sz w:val="16"/>
                <w:szCs w:val="16"/>
                <w:lang w:val="en-GB"/>
              </w:rPr>
            </w:pPr>
            <w:r w:rsidRPr="00687C80">
              <w:rPr>
                <w:rFonts w:ascii="Verdana" w:hAnsi="Verdana" w:cs="Calibri"/>
                <w:b/>
                <w:sz w:val="16"/>
                <w:szCs w:val="16"/>
                <w:lang w:val="en-GB"/>
              </w:rPr>
              <w:t xml:space="preserve">Component code (if any) at the receiving institution </w:t>
            </w:r>
          </w:p>
        </w:tc>
        <w:tc>
          <w:tcPr>
            <w:tcW w:w="0" w:type="auto"/>
            <w:shd w:val="clear" w:color="auto" w:fill="auto"/>
          </w:tcPr>
          <w:p w14:paraId="290F6875" w14:textId="77777777" w:rsidR="001C4E5E" w:rsidRPr="00687C80" w:rsidRDefault="001C4E5E" w:rsidP="0038223C">
            <w:pPr>
              <w:spacing w:before="120" w:after="120"/>
              <w:jc w:val="left"/>
              <w:rPr>
                <w:rFonts w:ascii="Verdana" w:hAnsi="Verdana" w:cs="Calibri"/>
                <w:b/>
                <w:sz w:val="16"/>
                <w:szCs w:val="16"/>
                <w:lang w:val="en-GB"/>
              </w:rPr>
            </w:pPr>
            <w:r w:rsidRPr="00687C80">
              <w:rPr>
                <w:rFonts w:ascii="Verdana" w:hAnsi="Verdana" w:cs="Calibri"/>
                <w:b/>
                <w:sz w:val="16"/>
                <w:szCs w:val="16"/>
                <w:lang w:val="en-GB"/>
              </w:rPr>
              <w:t>Component title (as indicated in the course catalogue) at the receiving institution</w:t>
            </w:r>
          </w:p>
        </w:tc>
        <w:tc>
          <w:tcPr>
            <w:tcW w:w="0" w:type="auto"/>
            <w:shd w:val="clear" w:color="auto" w:fill="auto"/>
          </w:tcPr>
          <w:p w14:paraId="4F272865" w14:textId="77777777" w:rsidR="001C4E5E" w:rsidRPr="00687C80" w:rsidRDefault="001C4E5E" w:rsidP="0038223C">
            <w:pPr>
              <w:spacing w:before="120" w:after="120"/>
              <w:rPr>
                <w:rFonts w:ascii="Verdana" w:hAnsi="Verdana" w:cs="Calibri"/>
                <w:b/>
                <w:sz w:val="16"/>
                <w:szCs w:val="16"/>
                <w:lang w:val="en-GB"/>
              </w:rPr>
            </w:pPr>
            <w:r w:rsidRPr="00687C80">
              <w:rPr>
                <w:rFonts w:ascii="Verdana" w:hAnsi="Verdana" w:cs="Calibri"/>
                <w:b/>
                <w:sz w:val="16"/>
                <w:szCs w:val="16"/>
                <w:lang w:val="en-GB"/>
              </w:rPr>
              <w:t>Deleted component</w:t>
            </w:r>
          </w:p>
          <w:p w14:paraId="2C458701" w14:textId="77777777" w:rsidR="001C4E5E" w:rsidRPr="00687C80" w:rsidRDefault="001C4E5E" w:rsidP="0038223C">
            <w:pPr>
              <w:spacing w:before="120" w:after="120"/>
              <w:jc w:val="left"/>
              <w:rPr>
                <w:rFonts w:ascii="Verdana" w:hAnsi="Verdana" w:cs="Calibri"/>
                <w:b/>
                <w:i/>
                <w:sz w:val="16"/>
                <w:szCs w:val="16"/>
                <w:lang w:val="en-GB"/>
              </w:rPr>
            </w:pPr>
            <w:r w:rsidRPr="00687C80">
              <w:rPr>
                <w:rFonts w:ascii="Verdana" w:hAnsi="Verdana" w:cs="Calibri"/>
                <w:b/>
                <w:i/>
                <w:sz w:val="16"/>
                <w:szCs w:val="16"/>
                <w:lang w:val="en-GB"/>
              </w:rPr>
              <w:t>[tick if applicable]</w:t>
            </w:r>
          </w:p>
        </w:tc>
        <w:tc>
          <w:tcPr>
            <w:tcW w:w="0" w:type="auto"/>
            <w:shd w:val="clear" w:color="auto" w:fill="auto"/>
          </w:tcPr>
          <w:p w14:paraId="025902D0" w14:textId="77777777" w:rsidR="001C4E5E" w:rsidRPr="00687C80" w:rsidRDefault="001C4E5E" w:rsidP="0038223C">
            <w:pPr>
              <w:spacing w:before="120" w:after="120"/>
              <w:rPr>
                <w:rFonts w:ascii="Verdana" w:hAnsi="Verdana" w:cs="Calibri"/>
                <w:b/>
                <w:sz w:val="16"/>
                <w:szCs w:val="16"/>
                <w:lang w:val="en-GB"/>
              </w:rPr>
            </w:pPr>
            <w:r w:rsidRPr="00687C80">
              <w:rPr>
                <w:rFonts w:ascii="Verdana" w:hAnsi="Verdana" w:cs="Calibri"/>
                <w:b/>
                <w:sz w:val="16"/>
                <w:szCs w:val="16"/>
                <w:lang w:val="en-GB"/>
              </w:rPr>
              <w:t>Added component</w:t>
            </w:r>
          </w:p>
          <w:p w14:paraId="2BCDAA0C" w14:textId="77777777" w:rsidR="001C4E5E" w:rsidRPr="00687C80" w:rsidRDefault="001C4E5E" w:rsidP="0038223C">
            <w:pPr>
              <w:spacing w:before="120" w:after="120"/>
              <w:jc w:val="left"/>
              <w:rPr>
                <w:rFonts w:ascii="Verdana" w:hAnsi="Verdana" w:cs="Calibri"/>
                <w:b/>
                <w:i/>
                <w:sz w:val="16"/>
                <w:szCs w:val="16"/>
                <w:lang w:val="en-GB"/>
              </w:rPr>
            </w:pPr>
            <w:r w:rsidRPr="00687C80">
              <w:rPr>
                <w:rFonts w:ascii="Verdana" w:hAnsi="Verdana" w:cs="Calibri"/>
                <w:b/>
                <w:i/>
                <w:sz w:val="16"/>
                <w:szCs w:val="16"/>
                <w:lang w:val="en-GB"/>
              </w:rPr>
              <w:t>[tick if applicable]</w:t>
            </w:r>
          </w:p>
        </w:tc>
        <w:tc>
          <w:tcPr>
            <w:tcW w:w="0" w:type="auto"/>
            <w:shd w:val="clear" w:color="auto" w:fill="auto"/>
          </w:tcPr>
          <w:p w14:paraId="0C0168F4" w14:textId="77777777" w:rsidR="001C4E5E" w:rsidRPr="00687C80" w:rsidRDefault="001C4E5E" w:rsidP="0038223C">
            <w:pPr>
              <w:spacing w:before="120" w:after="120"/>
              <w:rPr>
                <w:rFonts w:ascii="Verdana" w:hAnsi="Verdana" w:cs="Calibri"/>
                <w:b/>
                <w:sz w:val="16"/>
                <w:szCs w:val="16"/>
                <w:lang w:val="en-GB"/>
              </w:rPr>
            </w:pPr>
            <w:r w:rsidRPr="00687C80">
              <w:rPr>
                <w:rFonts w:ascii="Verdana" w:hAnsi="Verdana" w:cs="Calibri"/>
                <w:b/>
                <w:sz w:val="16"/>
                <w:szCs w:val="16"/>
                <w:lang w:val="en-GB"/>
              </w:rPr>
              <w:t>Reason for change</w:t>
            </w:r>
            <w:r w:rsidRPr="00687C80">
              <w:rPr>
                <w:rStyle w:val="Odwoanieprzypisukocowego"/>
                <w:rFonts w:ascii="Verdana" w:hAnsi="Verdana" w:cs="Calibri"/>
                <w:b/>
                <w:sz w:val="16"/>
                <w:szCs w:val="16"/>
                <w:lang w:val="en-GB"/>
              </w:rPr>
              <w:endnoteReference w:id="4"/>
            </w:r>
          </w:p>
        </w:tc>
        <w:tc>
          <w:tcPr>
            <w:tcW w:w="0" w:type="auto"/>
            <w:shd w:val="clear" w:color="auto" w:fill="auto"/>
          </w:tcPr>
          <w:p w14:paraId="2D2413E9" w14:textId="77777777" w:rsidR="001C4E5E" w:rsidRPr="00687C80" w:rsidRDefault="001C4E5E" w:rsidP="0038223C">
            <w:pPr>
              <w:spacing w:before="120" w:after="120"/>
              <w:jc w:val="left"/>
              <w:rPr>
                <w:rFonts w:ascii="Verdana" w:hAnsi="Verdana" w:cs="Calibri"/>
                <w:b/>
                <w:sz w:val="16"/>
                <w:szCs w:val="16"/>
                <w:lang w:val="en-GB"/>
              </w:rPr>
            </w:pPr>
            <w:r w:rsidRPr="00687C80">
              <w:rPr>
                <w:rFonts w:ascii="Verdana" w:hAnsi="Verdana" w:cs="Calibri"/>
                <w:b/>
                <w:sz w:val="16"/>
                <w:szCs w:val="16"/>
                <w:lang w:val="en-GB"/>
              </w:rPr>
              <w:t>Number of ECTS credits to be awarded by the receiving institution upon successful completion of the component</w:t>
            </w:r>
          </w:p>
        </w:tc>
      </w:tr>
      <w:tr w:rsidR="001C4E5E" w:rsidRPr="002D0B65" w14:paraId="7A1B0E43" w14:textId="77777777" w:rsidTr="00B80CFC">
        <w:trPr>
          <w:cantSplit/>
          <w:trHeight w:val="51"/>
        </w:trPr>
        <w:tc>
          <w:tcPr>
            <w:tcW w:w="0" w:type="auto"/>
            <w:shd w:val="clear" w:color="auto" w:fill="auto"/>
          </w:tcPr>
          <w:p w14:paraId="51113B0F" w14:textId="77777777" w:rsidR="001C4E5E" w:rsidRPr="00D65730" w:rsidRDefault="001C4E5E" w:rsidP="0038223C">
            <w:pPr>
              <w:spacing w:before="120"/>
              <w:rPr>
                <w:rFonts w:ascii="Verdana" w:hAnsi="Verdana" w:cs="Calibri"/>
                <w:sz w:val="4"/>
                <w:szCs w:val="4"/>
                <w:lang w:val="en-US"/>
              </w:rPr>
            </w:pPr>
          </w:p>
        </w:tc>
        <w:tc>
          <w:tcPr>
            <w:tcW w:w="0" w:type="auto"/>
            <w:shd w:val="clear" w:color="auto" w:fill="auto"/>
          </w:tcPr>
          <w:p w14:paraId="1D137D47" w14:textId="77777777" w:rsidR="001C4E5E" w:rsidRPr="008C4EAD" w:rsidRDefault="001C4E5E" w:rsidP="008C4EAD">
            <w:pPr>
              <w:pStyle w:val="Tekstkomentarza"/>
              <w:spacing w:before="120"/>
              <w:jc w:val="left"/>
              <w:rPr>
                <w:rFonts w:ascii="Verdana" w:hAnsi="Verdana" w:cs="Calibri"/>
                <w:lang w:val="en-US"/>
              </w:rPr>
            </w:pPr>
          </w:p>
        </w:tc>
        <w:tc>
          <w:tcPr>
            <w:tcW w:w="0" w:type="auto"/>
            <w:shd w:val="clear" w:color="auto" w:fill="auto"/>
          </w:tcPr>
          <w:p w14:paraId="0FB9C392" w14:textId="77777777" w:rsidR="001C4E5E" w:rsidRPr="008C4EAD" w:rsidRDefault="00B76220" w:rsidP="0038223C">
            <w:pPr>
              <w:pStyle w:val="Tekstkomentarza"/>
              <w:spacing w:before="120"/>
              <w:jc w:val="center"/>
              <w:rPr>
                <w:rFonts w:ascii="Verdana" w:hAnsi="Verdana" w:cs="Calibri"/>
                <w:sz w:val="24"/>
                <w:szCs w:val="24"/>
                <w:lang w:val="en-US"/>
              </w:rPr>
            </w:pPr>
            <w:r>
              <w:rPr>
                <w:rFonts w:ascii="Verdana" w:hAnsi="Verdana" w:cs="Calibri"/>
                <w:sz w:val="24"/>
                <w:szCs w:val="24"/>
                <w:lang w:val="en-US"/>
              </w:rPr>
              <w:t>x</w:t>
            </w:r>
          </w:p>
        </w:tc>
        <w:tc>
          <w:tcPr>
            <w:tcW w:w="0" w:type="auto"/>
            <w:shd w:val="clear" w:color="auto" w:fill="auto"/>
          </w:tcPr>
          <w:p w14:paraId="6490630C" w14:textId="77777777" w:rsidR="001C4E5E" w:rsidRPr="008C4EAD" w:rsidRDefault="001C4E5E" w:rsidP="0038223C">
            <w:pPr>
              <w:pStyle w:val="Tekstkomentarza"/>
              <w:spacing w:before="120"/>
              <w:jc w:val="center"/>
              <w:rPr>
                <w:rFonts w:ascii="Verdana" w:hAnsi="Verdana" w:cs="Calibri"/>
                <w:lang w:val="en-US"/>
              </w:rPr>
            </w:pPr>
          </w:p>
        </w:tc>
        <w:tc>
          <w:tcPr>
            <w:tcW w:w="0" w:type="auto"/>
            <w:shd w:val="clear" w:color="auto" w:fill="auto"/>
          </w:tcPr>
          <w:p w14:paraId="1234A73E" w14:textId="77777777" w:rsidR="001C4E5E" w:rsidRPr="00B76220" w:rsidRDefault="00B76220" w:rsidP="00B76220">
            <w:pPr>
              <w:pStyle w:val="Tekstkomentarza"/>
              <w:spacing w:before="120"/>
              <w:jc w:val="center"/>
              <w:rPr>
                <w:rFonts w:ascii="Verdana" w:hAnsi="Verdana" w:cs="Calibri"/>
                <w:sz w:val="24"/>
                <w:szCs w:val="24"/>
                <w:lang w:val="en-US"/>
              </w:rPr>
            </w:pPr>
            <w:r w:rsidRPr="009B2E4A">
              <w:rPr>
                <w:rFonts w:ascii="Verdana" w:hAnsi="Verdana" w:cs="Calibri"/>
                <w:sz w:val="18"/>
                <w:szCs w:val="18"/>
                <w:lang w:val="en-GB"/>
              </w:rPr>
              <w:t>A1</w:t>
            </w:r>
          </w:p>
        </w:tc>
        <w:tc>
          <w:tcPr>
            <w:tcW w:w="0" w:type="auto"/>
            <w:shd w:val="clear" w:color="auto" w:fill="auto"/>
          </w:tcPr>
          <w:p w14:paraId="0900ADE0" w14:textId="77777777" w:rsidR="001C4E5E" w:rsidRPr="00B76220" w:rsidRDefault="001C4E5E" w:rsidP="00B76220">
            <w:pPr>
              <w:pStyle w:val="Tekstkomentarza"/>
              <w:spacing w:before="120"/>
              <w:jc w:val="center"/>
              <w:rPr>
                <w:rFonts w:ascii="Verdana" w:hAnsi="Verdana" w:cs="Calibri"/>
                <w:sz w:val="24"/>
                <w:szCs w:val="24"/>
                <w:lang w:val="en-US"/>
              </w:rPr>
            </w:pPr>
          </w:p>
        </w:tc>
      </w:tr>
      <w:tr w:rsidR="001C4E5E" w:rsidRPr="00B53D2E" w14:paraId="2E10C377" w14:textId="77777777" w:rsidTr="00B80CFC">
        <w:trPr>
          <w:cantSplit/>
          <w:trHeight w:val="51"/>
        </w:trPr>
        <w:tc>
          <w:tcPr>
            <w:tcW w:w="0" w:type="auto"/>
            <w:shd w:val="clear" w:color="auto" w:fill="auto"/>
          </w:tcPr>
          <w:p w14:paraId="7AFF20C4" w14:textId="77777777" w:rsidR="001C4E5E" w:rsidRPr="00D65730" w:rsidRDefault="001C4E5E" w:rsidP="0038223C">
            <w:pPr>
              <w:spacing w:before="120"/>
              <w:rPr>
                <w:rFonts w:ascii="Verdana" w:hAnsi="Verdana" w:cs="Calibri"/>
                <w:sz w:val="4"/>
                <w:szCs w:val="4"/>
                <w:lang w:val="en-US"/>
              </w:rPr>
            </w:pPr>
          </w:p>
        </w:tc>
        <w:tc>
          <w:tcPr>
            <w:tcW w:w="0" w:type="auto"/>
            <w:shd w:val="clear" w:color="auto" w:fill="auto"/>
          </w:tcPr>
          <w:p w14:paraId="2898E5EE" w14:textId="77777777" w:rsidR="001C4E5E" w:rsidRPr="00E8556E" w:rsidRDefault="001C4E5E" w:rsidP="004B5772">
            <w:pPr>
              <w:pStyle w:val="Tekstkomentarza"/>
              <w:spacing w:before="120"/>
              <w:jc w:val="left"/>
              <w:rPr>
                <w:rFonts w:ascii="Verdana" w:hAnsi="Verdana" w:cs="Calibri"/>
                <w:lang w:val="en-US"/>
              </w:rPr>
            </w:pPr>
          </w:p>
        </w:tc>
        <w:tc>
          <w:tcPr>
            <w:tcW w:w="0" w:type="auto"/>
            <w:shd w:val="clear" w:color="auto" w:fill="auto"/>
          </w:tcPr>
          <w:p w14:paraId="0CB9B681" w14:textId="77777777" w:rsidR="001C4E5E" w:rsidRPr="004B5772" w:rsidRDefault="001C4E5E" w:rsidP="0038223C">
            <w:pPr>
              <w:pStyle w:val="Tekstkomentarza"/>
              <w:spacing w:before="120"/>
              <w:jc w:val="center"/>
              <w:rPr>
                <w:rFonts w:ascii="Verdana" w:hAnsi="Verdana" w:cs="Calibri"/>
                <w:sz w:val="24"/>
                <w:szCs w:val="24"/>
                <w:lang w:val="en-US"/>
              </w:rPr>
            </w:pPr>
          </w:p>
        </w:tc>
        <w:tc>
          <w:tcPr>
            <w:tcW w:w="0" w:type="auto"/>
            <w:shd w:val="clear" w:color="auto" w:fill="auto"/>
          </w:tcPr>
          <w:p w14:paraId="4B9B1A93" w14:textId="77777777" w:rsidR="001C4E5E" w:rsidRPr="004B5772" w:rsidRDefault="00B76220" w:rsidP="0038223C">
            <w:pPr>
              <w:pStyle w:val="Tekstkomentarza"/>
              <w:spacing w:before="120"/>
              <w:jc w:val="center"/>
              <w:rPr>
                <w:rFonts w:ascii="Verdana" w:hAnsi="Verdana" w:cs="Calibri"/>
                <w:sz w:val="24"/>
                <w:szCs w:val="24"/>
                <w:lang w:val="en-US"/>
              </w:rPr>
            </w:pPr>
            <w:r>
              <w:rPr>
                <w:rFonts w:ascii="Verdana" w:hAnsi="Verdana" w:cs="Calibri"/>
                <w:sz w:val="24"/>
                <w:szCs w:val="24"/>
                <w:lang w:val="en-US"/>
              </w:rPr>
              <w:t>x</w:t>
            </w:r>
          </w:p>
        </w:tc>
        <w:tc>
          <w:tcPr>
            <w:tcW w:w="0" w:type="auto"/>
            <w:shd w:val="clear" w:color="auto" w:fill="auto"/>
          </w:tcPr>
          <w:p w14:paraId="18575D96" w14:textId="77777777" w:rsidR="001C4E5E" w:rsidRPr="008F6B19" w:rsidRDefault="00B76220" w:rsidP="00B76220">
            <w:pPr>
              <w:pStyle w:val="Tekstkomentarza"/>
              <w:spacing w:before="120"/>
              <w:jc w:val="center"/>
              <w:rPr>
                <w:rFonts w:ascii="Verdana" w:hAnsi="Verdana" w:cs="Calibri"/>
                <w:sz w:val="18"/>
                <w:szCs w:val="18"/>
                <w:lang w:val="en-GB"/>
              </w:rPr>
            </w:pPr>
            <w:r w:rsidRPr="008F6B19">
              <w:rPr>
                <w:rFonts w:ascii="Verdana" w:hAnsi="Verdana" w:cs="Calibri"/>
                <w:sz w:val="18"/>
                <w:szCs w:val="18"/>
                <w:lang w:val="en-GB"/>
              </w:rPr>
              <w:t>B1</w:t>
            </w:r>
          </w:p>
        </w:tc>
        <w:tc>
          <w:tcPr>
            <w:tcW w:w="0" w:type="auto"/>
            <w:shd w:val="clear" w:color="auto" w:fill="auto"/>
          </w:tcPr>
          <w:p w14:paraId="6AADF159" w14:textId="77777777" w:rsidR="001C4E5E" w:rsidRPr="008F6B19" w:rsidRDefault="001C4E5E" w:rsidP="00B76220">
            <w:pPr>
              <w:pStyle w:val="Tekstkomentarza"/>
              <w:spacing w:before="120"/>
              <w:jc w:val="center"/>
              <w:rPr>
                <w:rFonts w:ascii="Verdana" w:hAnsi="Verdana" w:cs="Calibri"/>
                <w:sz w:val="18"/>
                <w:szCs w:val="18"/>
                <w:lang w:val="en-GB"/>
              </w:rPr>
            </w:pPr>
          </w:p>
        </w:tc>
      </w:tr>
      <w:tr w:rsidR="001C4E5E" w:rsidRPr="00B53D2E" w14:paraId="0ED511F2" w14:textId="77777777" w:rsidTr="00B80CFC">
        <w:trPr>
          <w:cantSplit/>
          <w:trHeight w:val="51"/>
        </w:trPr>
        <w:tc>
          <w:tcPr>
            <w:tcW w:w="0" w:type="auto"/>
            <w:shd w:val="clear" w:color="auto" w:fill="auto"/>
          </w:tcPr>
          <w:p w14:paraId="542787CB" w14:textId="77777777" w:rsidR="001C4E5E" w:rsidRPr="00D65730" w:rsidRDefault="001C4E5E" w:rsidP="0038223C">
            <w:pPr>
              <w:spacing w:before="120"/>
              <w:rPr>
                <w:rFonts w:ascii="Verdana" w:hAnsi="Verdana" w:cs="Calibri"/>
                <w:sz w:val="4"/>
                <w:szCs w:val="4"/>
                <w:lang w:val="en-US"/>
              </w:rPr>
            </w:pPr>
          </w:p>
        </w:tc>
        <w:tc>
          <w:tcPr>
            <w:tcW w:w="0" w:type="auto"/>
            <w:shd w:val="clear" w:color="auto" w:fill="auto"/>
          </w:tcPr>
          <w:p w14:paraId="0B914F3D" w14:textId="77777777" w:rsidR="001C4E5E" w:rsidRPr="00B04B4B" w:rsidRDefault="001C4E5E" w:rsidP="0038223C">
            <w:pPr>
              <w:pStyle w:val="Tekstkomentarza"/>
              <w:spacing w:before="120"/>
              <w:rPr>
                <w:rFonts w:ascii="Verdana" w:hAnsi="Verdana" w:cs="Calibri"/>
                <w:lang w:val="en-US"/>
              </w:rPr>
            </w:pPr>
          </w:p>
        </w:tc>
        <w:tc>
          <w:tcPr>
            <w:tcW w:w="0" w:type="auto"/>
            <w:shd w:val="clear" w:color="auto" w:fill="auto"/>
          </w:tcPr>
          <w:p w14:paraId="60999E7D" w14:textId="77777777" w:rsidR="00B04B4B" w:rsidRPr="008F6B19" w:rsidRDefault="00B04B4B" w:rsidP="008F6B19">
            <w:pPr>
              <w:pStyle w:val="Tekstkomentarza"/>
              <w:spacing w:before="120"/>
              <w:jc w:val="center"/>
              <w:rPr>
                <w:rFonts w:ascii="Verdana" w:hAnsi="Verdana" w:cs="Calibri"/>
                <w:sz w:val="24"/>
                <w:szCs w:val="24"/>
                <w:lang w:val="en-US"/>
              </w:rPr>
            </w:pPr>
          </w:p>
        </w:tc>
        <w:tc>
          <w:tcPr>
            <w:tcW w:w="0" w:type="auto"/>
            <w:shd w:val="clear" w:color="auto" w:fill="auto"/>
          </w:tcPr>
          <w:p w14:paraId="00621E9F" w14:textId="77777777" w:rsidR="001C4E5E" w:rsidRPr="008F6B19" w:rsidRDefault="001C4E5E" w:rsidP="008F6B19">
            <w:pPr>
              <w:pStyle w:val="Tekstkomentarza"/>
              <w:spacing w:before="120"/>
              <w:jc w:val="center"/>
              <w:rPr>
                <w:rFonts w:ascii="Verdana" w:hAnsi="Verdana" w:cs="Calibri"/>
                <w:sz w:val="24"/>
                <w:szCs w:val="24"/>
                <w:lang w:val="en-US"/>
              </w:rPr>
            </w:pPr>
          </w:p>
        </w:tc>
        <w:tc>
          <w:tcPr>
            <w:tcW w:w="0" w:type="auto"/>
            <w:shd w:val="clear" w:color="auto" w:fill="auto"/>
          </w:tcPr>
          <w:p w14:paraId="4F3D5AE1" w14:textId="77777777" w:rsidR="001C4E5E" w:rsidRPr="008F6B19" w:rsidRDefault="001C4E5E" w:rsidP="008F6B19">
            <w:pPr>
              <w:pStyle w:val="Tekstkomentarza"/>
              <w:spacing w:before="120"/>
              <w:jc w:val="center"/>
              <w:rPr>
                <w:rFonts w:ascii="Verdana" w:hAnsi="Verdana" w:cs="Calibri"/>
                <w:sz w:val="18"/>
                <w:szCs w:val="18"/>
                <w:lang w:val="en-GB"/>
              </w:rPr>
            </w:pPr>
          </w:p>
        </w:tc>
        <w:tc>
          <w:tcPr>
            <w:tcW w:w="0" w:type="auto"/>
            <w:shd w:val="clear" w:color="auto" w:fill="auto"/>
          </w:tcPr>
          <w:p w14:paraId="7FD44E84" w14:textId="77777777" w:rsidR="001C4E5E" w:rsidRPr="008F6B19" w:rsidRDefault="001C4E5E" w:rsidP="008F6B19">
            <w:pPr>
              <w:pStyle w:val="Tekstkomentarza"/>
              <w:spacing w:before="120"/>
              <w:jc w:val="center"/>
              <w:rPr>
                <w:rFonts w:ascii="Verdana" w:hAnsi="Verdana" w:cs="Calibri"/>
                <w:sz w:val="18"/>
                <w:szCs w:val="18"/>
                <w:lang w:val="en-GB"/>
              </w:rPr>
            </w:pPr>
          </w:p>
        </w:tc>
      </w:tr>
      <w:tr w:rsidR="001C4E5E" w:rsidRPr="00B53D2E" w14:paraId="06BEE43A" w14:textId="77777777" w:rsidTr="00B80CFC">
        <w:trPr>
          <w:cantSplit/>
          <w:trHeight w:val="51"/>
        </w:trPr>
        <w:tc>
          <w:tcPr>
            <w:tcW w:w="0" w:type="auto"/>
            <w:shd w:val="clear" w:color="auto" w:fill="auto"/>
          </w:tcPr>
          <w:p w14:paraId="1F1E2B49" w14:textId="77777777" w:rsidR="001C4E5E" w:rsidRPr="00D65730" w:rsidRDefault="001C4E5E" w:rsidP="0038223C">
            <w:pPr>
              <w:spacing w:before="120"/>
              <w:rPr>
                <w:rFonts w:ascii="Verdana" w:hAnsi="Verdana" w:cs="Calibri"/>
                <w:sz w:val="4"/>
                <w:szCs w:val="4"/>
                <w:lang w:val="en-US"/>
              </w:rPr>
            </w:pPr>
          </w:p>
        </w:tc>
        <w:tc>
          <w:tcPr>
            <w:tcW w:w="0" w:type="auto"/>
            <w:shd w:val="clear" w:color="auto" w:fill="auto"/>
          </w:tcPr>
          <w:p w14:paraId="636F561A" w14:textId="77777777" w:rsidR="001C4E5E" w:rsidRPr="00E8556E" w:rsidRDefault="001C4E5E" w:rsidP="00E8556E">
            <w:pPr>
              <w:pStyle w:val="Tekstkomentarza"/>
              <w:spacing w:before="120"/>
              <w:rPr>
                <w:rFonts w:ascii="Verdana" w:hAnsi="Verdana" w:cs="Calibri"/>
                <w:lang w:val="en-US"/>
              </w:rPr>
            </w:pPr>
          </w:p>
        </w:tc>
        <w:tc>
          <w:tcPr>
            <w:tcW w:w="0" w:type="auto"/>
            <w:shd w:val="clear" w:color="auto" w:fill="auto"/>
          </w:tcPr>
          <w:p w14:paraId="41470155" w14:textId="77777777" w:rsidR="001C4E5E" w:rsidRPr="008F6B19" w:rsidRDefault="001C4E5E" w:rsidP="008F6B19">
            <w:pPr>
              <w:pStyle w:val="Tekstkomentarza"/>
              <w:spacing w:before="120"/>
              <w:jc w:val="center"/>
              <w:rPr>
                <w:rFonts w:ascii="Verdana" w:hAnsi="Verdana" w:cs="Calibri"/>
                <w:sz w:val="24"/>
                <w:szCs w:val="24"/>
                <w:lang w:val="en-US"/>
              </w:rPr>
            </w:pPr>
          </w:p>
        </w:tc>
        <w:tc>
          <w:tcPr>
            <w:tcW w:w="0" w:type="auto"/>
            <w:shd w:val="clear" w:color="auto" w:fill="auto"/>
          </w:tcPr>
          <w:p w14:paraId="5C0AE435" w14:textId="77777777" w:rsidR="001C4E5E" w:rsidRPr="008F6B19" w:rsidRDefault="001C4E5E" w:rsidP="008F6B19">
            <w:pPr>
              <w:pStyle w:val="Tekstkomentarza"/>
              <w:spacing w:before="120"/>
              <w:jc w:val="center"/>
              <w:rPr>
                <w:rFonts w:ascii="Verdana" w:hAnsi="Verdana" w:cs="Calibri"/>
                <w:sz w:val="24"/>
                <w:szCs w:val="24"/>
                <w:lang w:val="en-US"/>
              </w:rPr>
            </w:pPr>
          </w:p>
        </w:tc>
        <w:tc>
          <w:tcPr>
            <w:tcW w:w="0" w:type="auto"/>
            <w:shd w:val="clear" w:color="auto" w:fill="auto"/>
          </w:tcPr>
          <w:p w14:paraId="28E1A64A" w14:textId="77777777" w:rsidR="001C4E5E" w:rsidRPr="008F6B19" w:rsidRDefault="001C4E5E" w:rsidP="008F6B19">
            <w:pPr>
              <w:pStyle w:val="Tekstkomentarza"/>
              <w:spacing w:before="120"/>
              <w:jc w:val="center"/>
              <w:rPr>
                <w:rFonts w:ascii="Verdana" w:hAnsi="Verdana" w:cs="Calibri"/>
                <w:sz w:val="18"/>
                <w:szCs w:val="18"/>
                <w:lang w:val="en-GB"/>
              </w:rPr>
            </w:pPr>
          </w:p>
        </w:tc>
        <w:tc>
          <w:tcPr>
            <w:tcW w:w="0" w:type="auto"/>
            <w:shd w:val="clear" w:color="auto" w:fill="auto"/>
          </w:tcPr>
          <w:p w14:paraId="73B520F9" w14:textId="77777777" w:rsidR="001C4E5E" w:rsidRPr="008F6B19" w:rsidRDefault="001C4E5E" w:rsidP="008F6B19">
            <w:pPr>
              <w:pStyle w:val="Tekstkomentarza"/>
              <w:spacing w:before="120"/>
              <w:jc w:val="center"/>
              <w:rPr>
                <w:rFonts w:ascii="Verdana" w:hAnsi="Verdana" w:cs="Calibri"/>
                <w:sz w:val="18"/>
                <w:szCs w:val="18"/>
                <w:lang w:val="en-GB"/>
              </w:rPr>
            </w:pPr>
          </w:p>
        </w:tc>
      </w:tr>
      <w:tr w:rsidR="001C4E5E" w:rsidRPr="00B53D2E" w14:paraId="0B9AC123" w14:textId="77777777" w:rsidTr="00B80CFC">
        <w:trPr>
          <w:cantSplit/>
          <w:trHeight w:val="51"/>
        </w:trPr>
        <w:tc>
          <w:tcPr>
            <w:tcW w:w="0" w:type="auto"/>
            <w:shd w:val="clear" w:color="auto" w:fill="auto"/>
          </w:tcPr>
          <w:p w14:paraId="64462A9C" w14:textId="77777777" w:rsidR="001C4E5E" w:rsidRPr="00D65730" w:rsidRDefault="001C4E5E" w:rsidP="0038223C">
            <w:pPr>
              <w:spacing w:before="120"/>
              <w:rPr>
                <w:rFonts w:ascii="Verdana" w:hAnsi="Verdana" w:cs="Calibri"/>
                <w:sz w:val="4"/>
                <w:szCs w:val="4"/>
                <w:lang w:val="en-US"/>
              </w:rPr>
            </w:pPr>
          </w:p>
        </w:tc>
        <w:tc>
          <w:tcPr>
            <w:tcW w:w="0" w:type="auto"/>
            <w:shd w:val="clear" w:color="auto" w:fill="auto"/>
          </w:tcPr>
          <w:p w14:paraId="72DD7C95" w14:textId="77777777" w:rsidR="001C4E5E" w:rsidRPr="00D65730" w:rsidRDefault="001C4E5E" w:rsidP="0038223C">
            <w:pPr>
              <w:pStyle w:val="Tekstkomentarza"/>
              <w:spacing w:before="120"/>
              <w:rPr>
                <w:rFonts w:ascii="Verdana" w:hAnsi="Verdana" w:cs="Calibri"/>
                <w:sz w:val="4"/>
                <w:szCs w:val="4"/>
                <w:lang w:val="en-US"/>
              </w:rPr>
            </w:pPr>
          </w:p>
        </w:tc>
        <w:tc>
          <w:tcPr>
            <w:tcW w:w="0" w:type="auto"/>
            <w:shd w:val="clear" w:color="auto" w:fill="auto"/>
          </w:tcPr>
          <w:p w14:paraId="36015F22" w14:textId="77777777" w:rsidR="001C4E5E" w:rsidRPr="008F6B19" w:rsidRDefault="001C4E5E" w:rsidP="008F6B19">
            <w:pPr>
              <w:pStyle w:val="Tekstkomentarza"/>
              <w:spacing w:before="120"/>
              <w:jc w:val="center"/>
              <w:rPr>
                <w:rFonts w:ascii="Verdana" w:hAnsi="Verdana" w:cs="Calibri"/>
                <w:sz w:val="24"/>
                <w:szCs w:val="24"/>
                <w:lang w:val="en-US"/>
              </w:rPr>
            </w:pPr>
          </w:p>
        </w:tc>
        <w:tc>
          <w:tcPr>
            <w:tcW w:w="0" w:type="auto"/>
            <w:shd w:val="clear" w:color="auto" w:fill="auto"/>
          </w:tcPr>
          <w:p w14:paraId="6DAB70B1" w14:textId="77777777" w:rsidR="001C4E5E" w:rsidRPr="008F6B19" w:rsidRDefault="001C4E5E" w:rsidP="008F6B19">
            <w:pPr>
              <w:pStyle w:val="Tekstkomentarza"/>
              <w:spacing w:before="120"/>
              <w:jc w:val="center"/>
              <w:rPr>
                <w:rFonts w:ascii="Verdana" w:hAnsi="Verdana" w:cs="Calibri"/>
                <w:sz w:val="24"/>
                <w:szCs w:val="24"/>
                <w:lang w:val="en-US"/>
              </w:rPr>
            </w:pPr>
          </w:p>
        </w:tc>
        <w:tc>
          <w:tcPr>
            <w:tcW w:w="0" w:type="auto"/>
            <w:shd w:val="clear" w:color="auto" w:fill="auto"/>
          </w:tcPr>
          <w:p w14:paraId="650F323B" w14:textId="77777777" w:rsidR="001C4E5E" w:rsidRPr="008F6B19" w:rsidRDefault="001C4E5E" w:rsidP="008F6B19">
            <w:pPr>
              <w:pStyle w:val="Tekstkomentarza"/>
              <w:spacing w:before="120"/>
              <w:jc w:val="center"/>
              <w:rPr>
                <w:rFonts w:ascii="Verdana" w:hAnsi="Verdana" w:cs="Calibri"/>
                <w:sz w:val="18"/>
                <w:szCs w:val="18"/>
                <w:lang w:val="en-GB"/>
              </w:rPr>
            </w:pPr>
          </w:p>
        </w:tc>
        <w:tc>
          <w:tcPr>
            <w:tcW w:w="0" w:type="auto"/>
            <w:shd w:val="clear" w:color="auto" w:fill="auto"/>
          </w:tcPr>
          <w:p w14:paraId="1306EC0F" w14:textId="77777777" w:rsidR="001C4E5E" w:rsidRPr="008F6B19" w:rsidRDefault="001C4E5E" w:rsidP="008F6B19">
            <w:pPr>
              <w:pStyle w:val="Tekstkomentarza"/>
              <w:spacing w:before="120"/>
              <w:jc w:val="center"/>
              <w:rPr>
                <w:rFonts w:ascii="Verdana" w:hAnsi="Verdana" w:cs="Calibri"/>
                <w:sz w:val="18"/>
                <w:szCs w:val="18"/>
                <w:lang w:val="en-GB"/>
              </w:rPr>
            </w:pPr>
          </w:p>
        </w:tc>
      </w:tr>
      <w:tr w:rsidR="001C4E5E" w:rsidRPr="00B53D2E" w14:paraId="38491E71" w14:textId="77777777" w:rsidTr="00B80CFC">
        <w:trPr>
          <w:cantSplit/>
          <w:trHeight w:val="51"/>
        </w:trPr>
        <w:tc>
          <w:tcPr>
            <w:tcW w:w="0" w:type="auto"/>
            <w:shd w:val="clear" w:color="auto" w:fill="auto"/>
          </w:tcPr>
          <w:p w14:paraId="4AF00C58" w14:textId="77777777" w:rsidR="001C4E5E" w:rsidRPr="00D65730" w:rsidRDefault="001C4E5E" w:rsidP="0038223C">
            <w:pPr>
              <w:spacing w:before="120"/>
              <w:rPr>
                <w:rFonts w:ascii="Verdana" w:hAnsi="Verdana" w:cs="Calibri"/>
                <w:sz w:val="4"/>
                <w:szCs w:val="4"/>
                <w:lang w:val="en-US"/>
              </w:rPr>
            </w:pPr>
          </w:p>
        </w:tc>
        <w:tc>
          <w:tcPr>
            <w:tcW w:w="0" w:type="auto"/>
            <w:shd w:val="clear" w:color="auto" w:fill="auto"/>
          </w:tcPr>
          <w:p w14:paraId="76166162" w14:textId="77777777" w:rsidR="001C4E5E" w:rsidRPr="00D65730" w:rsidRDefault="001C4E5E" w:rsidP="0038223C">
            <w:pPr>
              <w:pStyle w:val="Tekstkomentarza"/>
              <w:spacing w:before="120"/>
              <w:rPr>
                <w:rFonts w:ascii="Verdana" w:hAnsi="Verdana" w:cs="Calibri"/>
                <w:sz w:val="4"/>
                <w:szCs w:val="4"/>
                <w:lang w:val="en-US"/>
              </w:rPr>
            </w:pPr>
          </w:p>
        </w:tc>
        <w:tc>
          <w:tcPr>
            <w:tcW w:w="0" w:type="auto"/>
            <w:shd w:val="clear" w:color="auto" w:fill="auto"/>
          </w:tcPr>
          <w:p w14:paraId="53A2EF80" w14:textId="77777777" w:rsidR="001C4E5E" w:rsidRPr="008F6B19" w:rsidRDefault="001C4E5E" w:rsidP="008F6B19">
            <w:pPr>
              <w:pStyle w:val="Tekstkomentarza"/>
              <w:spacing w:before="120"/>
              <w:jc w:val="center"/>
              <w:rPr>
                <w:rFonts w:ascii="Verdana" w:hAnsi="Verdana" w:cs="Calibri"/>
                <w:sz w:val="24"/>
                <w:szCs w:val="24"/>
                <w:lang w:val="en-US"/>
              </w:rPr>
            </w:pPr>
          </w:p>
        </w:tc>
        <w:tc>
          <w:tcPr>
            <w:tcW w:w="0" w:type="auto"/>
            <w:shd w:val="clear" w:color="auto" w:fill="auto"/>
          </w:tcPr>
          <w:p w14:paraId="2CCAE7EE" w14:textId="77777777" w:rsidR="001C4E5E" w:rsidRPr="008F6B19" w:rsidRDefault="001C4E5E" w:rsidP="008F6B19">
            <w:pPr>
              <w:pStyle w:val="Tekstkomentarza"/>
              <w:spacing w:before="120"/>
              <w:jc w:val="center"/>
              <w:rPr>
                <w:rFonts w:ascii="Verdana" w:hAnsi="Verdana" w:cs="Calibri"/>
                <w:sz w:val="24"/>
                <w:szCs w:val="24"/>
                <w:lang w:val="en-US"/>
              </w:rPr>
            </w:pPr>
          </w:p>
        </w:tc>
        <w:tc>
          <w:tcPr>
            <w:tcW w:w="0" w:type="auto"/>
            <w:shd w:val="clear" w:color="auto" w:fill="auto"/>
          </w:tcPr>
          <w:p w14:paraId="7F30548C" w14:textId="77777777" w:rsidR="001C4E5E" w:rsidRPr="008F6B19" w:rsidRDefault="001C4E5E" w:rsidP="008F6B19">
            <w:pPr>
              <w:pStyle w:val="Tekstkomentarza"/>
              <w:spacing w:before="120"/>
              <w:jc w:val="center"/>
              <w:rPr>
                <w:rFonts w:ascii="Verdana" w:hAnsi="Verdana" w:cs="Calibri"/>
                <w:sz w:val="18"/>
                <w:szCs w:val="18"/>
                <w:lang w:val="en-GB"/>
              </w:rPr>
            </w:pPr>
          </w:p>
        </w:tc>
        <w:tc>
          <w:tcPr>
            <w:tcW w:w="0" w:type="auto"/>
            <w:shd w:val="clear" w:color="auto" w:fill="auto"/>
          </w:tcPr>
          <w:p w14:paraId="7C287CCF" w14:textId="77777777" w:rsidR="001C4E5E" w:rsidRPr="008F6B19" w:rsidRDefault="001C4E5E" w:rsidP="008F6B19">
            <w:pPr>
              <w:pStyle w:val="Tekstkomentarza"/>
              <w:spacing w:before="120"/>
              <w:jc w:val="center"/>
              <w:rPr>
                <w:rFonts w:ascii="Verdana" w:hAnsi="Verdana" w:cs="Calibri"/>
                <w:sz w:val="18"/>
                <w:szCs w:val="18"/>
                <w:lang w:val="en-GB"/>
              </w:rPr>
            </w:pPr>
          </w:p>
        </w:tc>
      </w:tr>
      <w:tr w:rsidR="001C4E5E" w:rsidRPr="00B53D2E" w14:paraId="5D3CF7C8" w14:textId="77777777" w:rsidTr="00B80CFC">
        <w:trPr>
          <w:trHeight w:val="86"/>
        </w:trPr>
        <w:tc>
          <w:tcPr>
            <w:tcW w:w="0" w:type="auto"/>
            <w:gridSpan w:val="5"/>
            <w:shd w:val="clear" w:color="auto" w:fill="auto"/>
          </w:tcPr>
          <w:p w14:paraId="682197A9" w14:textId="77777777" w:rsidR="001C4E5E" w:rsidRPr="00B53D2E" w:rsidRDefault="001C4E5E" w:rsidP="0038223C">
            <w:pPr>
              <w:spacing w:after="0"/>
              <w:rPr>
                <w:rFonts w:ascii="Verdana" w:hAnsi="Verdana" w:cs="Calibri"/>
                <w:sz w:val="16"/>
                <w:szCs w:val="16"/>
                <w:lang w:val="en-US"/>
              </w:rPr>
            </w:pPr>
          </w:p>
        </w:tc>
        <w:tc>
          <w:tcPr>
            <w:tcW w:w="0" w:type="auto"/>
            <w:shd w:val="clear" w:color="auto" w:fill="auto"/>
          </w:tcPr>
          <w:p w14:paraId="6BC41A97" w14:textId="77777777" w:rsidR="001C4E5E" w:rsidRPr="00B53D2E" w:rsidRDefault="004B5772" w:rsidP="00B04B4B">
            <w:pPr>
              <w:spacing w:before="120" w:after="120"/>
              <w:ind w:left="720" w:hanging="720"/>
              <w:rPr>
                <w:rFonts w:ascii="Verdana" w:hAnsi="Verdana" w:cs="Calibri"/>
                <w:sz w:val="16"/>
                <w:szCs w:val="16"/>
                <w:lang w:val="en-US"/>
              </w:rPr>
            </w:pPr>
            <w:r>
              <w:rPr>
                <w:rFonts w:ascii="Verdana" w:hAnsi="Verdana" w:cs="Calibri"/>
                <w:sz w:val="16"/>
                <w:szCs w:val="16"/>
                <w:lang w:val="en-US"/>
              </w:rPr>
              <w:t>Total: ……</w:t>
            </w:r>
            <w:r w:rsidR="00E8556E">
              <w:rPr>
                <w:rFonts w:ascii="Verdana" w:hAnsi="Verdana" w:cs="Calibri"/>
                <w:sz w:val="16"/>
                <w:szCs w:val="16"/>
                <w:lang w:val="en-US"/>
              </w:rPr>
              <w:t xml:space="preserve"> ECTS</w:t>
            </w:r>
          </w:p>
        </w:tc>
      </w:tr>
      <w:tr w:rsidR="004B5772" w:rsidRPr="00B53D2E" w14:paraId="0663B2FB" w14:textId="77777777" w:rsidTr="00B80CFC">
        <w:trPr>
          <w:trHeight w:val="86"/>
        </w:trPr>
        <w:tc>
          <w:tcPr>
            <w:tcW w:w="0" w:type="auto"/>
            <w:gridSpan w:val="5"/>
            <w:shd w:val="clear" w:color="auto" w:fill="auto"/>
          </w:tcPr>
          <w:p w14:paraId="06FAA746" w14:textId="77777777" w:rsidR="004B5772" w:rsidRPr="00B53D2E" w:rsidRDefault="004B5772" w:rsidP="0038223C">
            <w:pPr>
              <w:spacing w:after="0"/>
              <w:rPr>
                <w:rFonts w:ascii="Verdana" w:hAnsi="Verdana" w:cs="Calibri"/>
                <w:sz w:val="16"/>
                <w:szCs w:val="16"/>
                <w:lang w:val="en-US"/>
              </w:rPr>
            </w:pPr>
          </w:p>
        </w:tc>
        <w:tc>
          <w:tcPr>
            <w:tcW w:w="0" w:type="auto"/>
            <w:shd w:val="clear" w:color="auto" w:fill="auto"/>
          </w:tcPr>
          <w:p w14:paraId="58EFE652" w14:textId="77777777" w:rsidR="004B5772" w:rsidRDefault="004B5772" w:rsidP="0038223C">
            <w:pPr>
              <w:spacing w:before="120" w:after="120"/>
              <w:rPr>
                <w:rFonts w:ascii="Verdana" w:hAnsi="Verdana" w:cs="Calibri"/>
                <w:sz w:val="16"/>
                <w:szCs w:val="16"/>
                <w:lang w:val="en-US"/>
              </w:rPr>
            </w:pPr>
          </w:p>
        </w:tc>
      </w:tr>
    </w:tbl>
    <w:p w14:paraId="39D5FCD5" w14:textId="77777777" w:rsidR="001C4E5E" w:rsidRPr="00687C80" w:rsidRDefault="001C4E5E" w:rsidP="002D0B65">
      <w:pPr>
        <w:spacing w:after="0"/>
        <w:rPr>
          <w:rFonts w:ascii="Verdana" w:hAnsi="Verdana" w:cs="Calibri"/>
          <w:sz w:val="4"/>
          <w:szCs w:val="4"/>
          <w:lang w:val="en-G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D65730" w:rsidRPr="0038223C" w14:paraId="0488973C" w14:textId="77777777" w:rsidTr="0038223C">
        <w:trPr>
          <w:trHeight w:val="848"/>
        </w:trPr>
        <w:tc>
          <w:tcPr>
            <w:tcW w:w="9756" w:type="dxa"/>
          </w:tcPr>
          <w:p w14:paraId="61515350" w14:textId="77777777" w:rsidR="00D65730" w:rsidRPr="0038223C" w:rsidRDefault="00D65730" w:rsidP="0038223C">
            <w:pPr>
              <w:spacing w:after="0"/>
              <w:rPr>
                <w:rFonts w:ascii="Verdana" w:eastAsia="Calibri" w:hAnsi="Verdana"/>
                <w:b/>
                <w:sz w:val="20"/>
                <w:lang w:val="en-GB"/>
              </w:rPr>
            </w:pPr>
            <w:r w:rsidRPr="0038223C">
              <w:rPr>
                <w:rFonts w:ascii="Verdana" w:eastAsia="Calibri" w:hAnsi="Verdana"/>
                <w:b/>
                <w:sz w:val="20"/>
                <w:lang w:val="en-GB"/>
              </w:rPr>
              <w:t>SENDING INSTITUTION</w:t>
            </w:r>
          </w:p>
          <w:p w14:paraId="07F61F66" w14:textId="77777777" w:rsidR="00D65730" w:rsidRPr="0038223C" w:rsidRDefault="00D65730" w:rsidP="0038223C">
            <w:pPr>
              <w:spacing w:before="60" w:after="0"/>
              <w:rPr>
                <w:rFonts w:ascii="Verdana" w:eastAsia="Calibri" w:hAnsi="Verdana"/>
                <w:sz w:val="18"/>
                <w:szCs w:val="18"/>
                <w:lang w:val="en-GB"/>
              </w:rPr>
            </w:pPr>
            <w:r w:rsidRPr="0038223C">
              <w:rPr>
                <w:rFonts w:ascii="Verdana" w:eastAsia="Calibri" w:hAnsi="Verdana"/>
                <w:sz w:val="18"/>
                <w:szCs w:val="18"/>
                <w:lang w:val="en-GB"/>
              </w:rPr>
              <w:t>We confirm that the above-listed changes to the initially agreed programme of study/learning agreement are approved.</w:t>
            </w:r>
          </w:p>
          <w:p w14:paraId="081F3EC9" w14:textId="77777777" w:rsidR="00687C80" w:rsidRPr="0038223C" w:rsidRDefault="00687C80" w:rsidP="0038223C">
            <w:pPr>
              <w:spacing w:before="60" w:after="0"/>
              <w:rPr>
                <w:rFonts w:ascii="Verdana" w:eastAsia="Calibri" w:hAnsi="Verdana"/>
                <w:sz w:val="6"/>
                <w:szCs w:val="6"/>
                <w:lang w:val="en-GB"/>
              </w:rPr>
            </w:pPr>
          </w:p>
          <w:p w14:paraId="31B8575F" w14:textId="77777777" w:rsidR="00D65730" w:rsidRPr="0038223C" w:rsidRDefault="00D65730" w:rsidP="006F089A">
            <w:pPr>
              <w:spacing w:before="60"/>
              <w:rPr>
                <w:rFonts w:ascii="Calibri" w:eastAsia="Calibri" w:hAnsi="Calibri"/>
                <w:sz w:val="22"/>
                <w:szCs w:val="22"/>
                <w:lang w:val="en-GB"/>
              </w:rPr>
            </w:pPr>
            <w:r w:rsidRPr="0038223C">
              <w:rPr>
                <w:rFonts w:ascii="Verdana" w:eastAsia="Calibri" w:hAnsi="Verdana"/>
                <w:sz w:val="20"/>
                <w:lang w:val="en-GB"/>
              </w:rPr>
              <w:t>Departmental coordinator’s signature</w:t>
            </w:r>
            <w:r w:rsidRPr="0038223C">
              <w:rPr>
                <w:rFonts w:ascii="Verdana" w:eastAsia="Calibri" w:hAnsi="Verdana"/>
                <w:sz w:val="20"/>
                <w:lang w:val="en-GB"/>
              </w:rPr>
              <w:tab/>
            </w:r>
            <w:r w:rsidRPr="0038223C">
              <w:rPr>
                <w:rFonts w:ascii="Verdana" w:eastAsia="Calibri" w:hAnsi="Verdana"/>
                <w:sz w:val="20"/>
                <w:lang w:val="en-GB"/>
              </w:rPr>
              <w:tab/>
            </w:r>
            <w:r w:rsidRPr="0038223C">
              <w:rPr>
                <w:rFonts w:ascii="Verdana" w:eastAsia="Calibri" w:hAnsi="Verdana"/>
                <w:sz w:val="20"/>
                <w:lang w:val="en-GB"/>
              </w:rPr>
              <w:tab/>
            </w:r>
            <w:r w:rsidR="00533473" w:rsidRPr="0038223C">
              <w:rPr>
                <w:rFonts w:ascii="Calibri" w:eastAsia="Calibri" w:hAnsi="Calibri"/>
                <w:sz w:val="22"/>
                <w:szCs w:val="22"/>
                <w:lang w:val="en-GB"/>
              </w:rPr>
              <w:t xml:space="preserve">                         </w:t>
            </w:r>
            <w:r w:rsidR="000A5D6D">
              <w:rPr>
                <w:rFonts w:ascii="Calibri" w:eastAsia="Calibri" w:hAnsi="Calibri"/>
                <w:sz w:val="22"/>
                <w:szCs w:val="22"/>
                <w:lang w:val="en-GB"/>
              </w:rPr>
              <w:t xml:space="preserve">                 </w:t>
            </w:r>
          </w:p>
          <w:p w14:paraId="07FCB3C1" w14:textId="77777777" w:rsidR="00D65730" w:rsidRPr="0038223C" w:rsidRDefault="00D65730" w:rsidP="0038223C">
            <w:pPr>
              <w:spacing w:before="120" w:after="120"/>
              <w:rPr>
                <w:rFonts w:ascii="Verdana" w:eastAsia="Calibri" w:hAnsi="Verdana" w:cs="Calibri"/>
                <w:b/>
                <w:color w:val="002060"/>
                <w:sz w:val="22"/>
                <w:szCs w:val="22"/>
                <w:lang w:val="en-GB"/>
              </w:rPr>
            </w:pPr>
            <w:r w:rsidRPr="0038223C">
              <w:rPr>
                <w:rFonts w:ascii="Calibri" w:eastAsia="Calibri" w:hAnsi="Calibri"/>
                <w:sz w:val="22"/>
                <w:szCs w:val="22"/>
                <w:lang w:val="en-GB"/>
              </w:rPr>
              <w:t xml:space="preserve">Date: </w:t>
            </w:r>
            <w:r w:rsidRPr="0038223C">
              <w:rPr>
                <w:rFonts w:ascii="Calibri" w:eastAsia="Calibri" w:hAnsi="Calibri"/>
                <w:sz w:val="22"/>
                <w:szCs w:val="22"/>
                <w:lang w:val="en-GB"/>
              </w:rPr>
              <w:tab/>
            </w:r>
            <w:r w:rsidRPr="0038223C">
              <w:rPr>
                <w:rFonts w:ascii="Calibri" w:eastAsia="Calibri" w:hAnsi="Calibri"/>
                <w:sz w:val="22"/>
                <w:szCs w:val="22"/>
                <w:lang w:val="en-GB"/>
              </w:rPr>
              <w:tab/>
            </w:r>
            <w:r w:rsidRPr="0038223C">
              <w:rPr>
                <w:rFonts w:ascii="Calibri" w:eastAsia="Calibri" w:hAnsi="Calibri"/>
                <w:sz w:val="22"/>
                <w:szCs w:val="22"/>
                <w:lang w:val="en-GB"/>
              </w:rPr>
              <w:tab/>
            </w:r>
            <w:r w:rsidRPr="0038223C">
              <w:rPr>
                <w:rFonts w:ascii="Calibri" w:eastAsia="Calibri" w:hAnsi="Calibri"/>
                <w:sz w:val="22"/>
                <w:szCs w:val="22"/>
                <w:lang w:val="en-GB"/>
              </w:rPr>
              <w:tab/>
            </w:r>
            <w:r w:rsidRPr="0038223C">
              <w:rPr>
                <w:rFonts w:ascii="Calibri" w:eastAsia="Calibri" w:hAnsi="Calibri"/>
                <w:sz w:val="22"/>
                <w:szCs w:val="22"/>
                <w:lang w:val="en-GB"/>
              </w:rPr>
              <w:tab/>
            </w:r>
            <w:r w:rsidRPr="0038223C">
              <w:rPr>
                <w:rFonts w:ascii="Calibri" w:eastAsia="Calibri" w:hAnsi="Calibri"/>
                <w:sz w:val="22"/>
                <w:szCs w:val="22"/>
                <w:lang w:val="en-GB"/>
              </w:rPr>
              <w:tab/>
            </w:r>
            <w:r w:rsidRPr="0038223C">
              <w:rPr>
                <w:rFonts w:ascii="Calibri" w:eastAsia="Calibri" w:hAnsi="Calibri"/>
                <w:sz w:val="22"/>
                <w:szCs w:val="22"/>
                <w:lang w:val="en-GB"/>
              </w:rPr>
              <w:tab/>
            </w:r>
            <w:r w:rsidRPr="0038223C">
              <w:rPr>
                <w:rFonts w:ascii="Calibri" w:eastAsia="Calibri" w:hAnsi="Calibri"/>
                <w:sz w:val="22"/>
                <w:szCs w:val="22"/>
                <w:lang w:val="en-GB"/>
              </w:rPr>
              <w:tab/>
              <w:t xml:space="preserve"> </w:t>
            </w:r>
            <w:r w:rsidR="006F089A" w:rsidRPr="0038223C">
              <w:rPr>
                <w:rFonts w:ascii="Calibri" w:eastAsia="Calibri" w:hAnsi="Calibri"/>
                <w:sz w:val="22"/>
                <w:szCs w:val="22"/>
                <w:lang w:val="en-GB"/>
              </w:rPr>
              <w:t>______________________________</w:t>
            </w:r>
          </w:p>
        </w:tc>
      </w:tr>
    </w:tbl>
    <w:p w14:paraId="071E7B0B" w14:textId="77777777" w:rsidR="00687C80" w:rsidRPr="00687C80" w:rsidRDefault="00687C80" w:rsidP="008E2653">
      <w:pPr>
        <w:pStyle w:val="Text4"/>
        <w:spacing w:after="0"/>
        <w:ind w:left="0"/>
        <w:rPr>
          <w:rFonts w:ascii="Verdana" w:hAnsi="Verdana" w:cs="Calibri"/>
          <w:b/>
          <w:color w:val="002060"/>
          <w:sz w:val="4"/>
          <w:szCs w:val="4"/>
          <w:lang w:val="en-GB"/>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687C80" w:rsidRPr="0038223C" w14:paraId="200DCB58" w14:textId="77777777" w:rsidTr="00B80CFC">
        <w:trPr>
          <w:trHeight w:val="616"/>
        </w:trPr>
        <w:tc>
          <w:tcPr>
            <w:tcW w:w="9770" w:type="dxa"/>
          </w:tcPr>
          <w:p w14:paraId="376308D9" w14:textId="77777777" w:rsidR="00687C80" w:rsidRPr="0038223C" w:rsidRDefault="00687C80" w:rsidP="0038223C">
            <w:pPr>
              <w:spacing w:after="0"/>
              <w:rPr>
                <w:rFonts w:ascii="Verdana" w:eastAsia="Calibri" w:hAnsi="Verdana"/>
                <w:b/>
                <w:sz w:val="20"/>
                <w:lang w:val="en-GB"/>
              </w:rPr>
            </w:pPr>
            <w:r w:rsidRPr="0038223C">
              <w:rPr>
                <w:rFonts w:ascii="Verdana" w:eastAsia="Calibri" w:hAnsi="Verdana"/>
                <w:b/>
                <w:sz w:val="20"/>
                <w:lang w:val="en-GB"/>
              </w:rPr>
              <w:t>RECEIVING INSTITUTION</w:t>
            </w:r>
          </w:p>
          <w:p w14:paraId="6D573AFB" w14:textId="77777777" w:rsidR="00687C80" w:rsidRDefault="00687C80" w:rsidP="0038223C">
            <w:pPr>
              <w:spacing w:before="60" w:after="0"/>
              <w:rPr>
                <w:rFonts w:ascii="Verdana" w:eastAsia="Calibri" w:hAnsi="Verdana"/>
                <w:sz w:val="18"/>
                <w:szCs w:val="18"/>
                <w:lang w:val="en-GB"/>
              </w:rPr>
            </w:pPr>
            <w:r w:rsidRPr="0038223C">
              <w:rPr>
                <w:rFonts w:ascii="Verdana" w:eastAsia="Calibri" w:hAnsi="Verdana"/>
                <w:sz w:val="18"/>
                <w:szCs w:val="18"/>
                <w:lang w:val="en-GB"/>
              </w:rPr>
              <w:t>We confirm that the above-listed changes to the initially agreed programme of study/learning agreement are approved.</w:t>
            </w:r>
          </w:p>
          <w:p w14:paraId="467E9A55" w14:textId="77777777" w:rsidR="006F089A" w:rsidRPr="0038223C" w:rsidRDefault="006F089A" w:rsidP="0038223C">
            <w:pPr>
              <w:spacing w:before="60" w:after="0"/>
              <w:rPr>
                <w:rFonts w:ascii="Verdana" w:eastAsia="Calibri" w:hAnsi="Verdana"/>
                <w:sz w:val="18"/>
                <w:szCs w:val="18"/>
                <w:lang w:val="en-GB"/>
              </w:rPr>
            </w:pPr>
          </w:p>
          <w:p w14:paraId="01F37F22" w14:textId="77777777" w:rsidR="006F089A" w:rsidRPr="0038223C" w:rsidRDefault="006F089A" w:rsidP="006F089A">
            <w:pPr>
              <w:spacing w:before="60"/>
              <w:rPr>
                <w:rFonts w:ascii="Calibri" w:eastAsia="Calibri" w:hAnsi="Calibri"/>
                <w:sz w:val="22"/>
                <w:szCs w:val="22"/>
                <w:lang w:val="en-GB"/>
              </w:rPr>
            </w:pPr>
            <w:r w:rsidRPr="0038223C">
              <w:rPr>
                <w:rFonts w:ascii="Verdana" w:eastAsia="Calibri" w:hAnsi="Verdana"/>
                <w:sz w:val="20"/>
                <w:lang w:val="en-GB"/>
              </w:rPr>
              <w:t>Departmental coordinator’s signature</w:t>
            </w:r>
            <w:r w:rsidRPr="0038223C">
              <w:rPr>
                <w:rFonts w:ascii="Verdana" w:eastAsia="Calibri" w:hAnsi="Verdana"/>
                <w:sz w:val="20"/>
                <w:lang w:val="en-GB"/>
              </w:rPr>
              <w:tab/>
            </w:r>
            <w:r w:rsidRPr="0038223C">
              <w:rPr>
                <w:rFonts w:ascii="Verdana" w:eastAsia="Calibri" w:hAnsi="Verdana"/>
                <w:sz w:val="20"/>
                <w:lang w:val="en-GB"/>
              </w:rPr>
              <w:tab/>
            </w:r>
            <w:r w:rsidRPr="0038223C">
              <w:rPr>
                <w:rFonts w:ascii="Verdana" w:eastAsia="Calibri" w:hAnsi="Verdana"/>
                <w:sz w:val="20"/>
                <w:lang w:val="en-GB"/>
              </w:rPr>
              <w:tab/>
            </w:r>
            <w:r w:rsidRPr="0038223C">
              <w:rPr>
                <w:rFonts w:ascii="Calibri" w:eastAsia="Calibri" w:hAnsi="Calibri"/>
                <w:sz w:val="22"/>
                <w:szCs w:val="22"/>
                <w:lang w:val="en-GB"/>
              </w:rPr>
              <w:t xml:space="preserve">                         </w:t>
            </w:r>
            <w:r>
              <w:rPr>
                <w:rFonts w:ascii="Calibri" w:eastAsia="Calibri" w:hAnsi="Calibri"/>
                <w:sz w:val="22"/>
                <w:szCs w:val="22"/>
                <w:lang w:val="en-GB"/>
              </w:rPr>
              <w:t xml:space="preserve">                 </w:t>
            </w:r>
          </w:p>
          <w:p w14:paraId="7560DD11" w14:textId="77777777" w:rsidR="00687C80" w:rsidRPr="0038223C" w:rsidRDefault="006F089A" w:rsidP="006F089A">
            <w:pPr>
              <w:spacing w:before="120"/>
              <w:rPr>
                <w:rFonts w:ascii="Calibri" w:eastAsia="Calibri" w:hAnsi="Calibri"/>
                <w:sz w:val="22"/>
                <w:szCs w:val="22"/>
                <w:lang w:val="en-GB"/>
              </w:rPr>
            </w:pPr>
            <w:r w:rsidRPr="0038223C">
              <w:rPr>
                <w:rFonts w:ascii="Calibri" w:eastAsia="Calibri" w:hAnsi="Calibri"/>
                <w:sz w:val="22"/>
                <w:szCs w:val="22"/>
                <w:lang w:val="en-GB"/>
              </w:rPr>
              <w:t xml:space="preserve">Date: </w:t>
            </w:r>
            <w:r w:rsidRPr="0038223C">
              <w:rPr>
                <w:rFonts w:ascii="Calibri" w:eastAsia="Calibri" w:hAnsi="Calibri"/>
                <w:sz w:val="22"/>
                <w:szCs w:val="22"/>
                <w:lang w:val="en-GB"/>
              </w:rPr>
              <w:tab/>
            </w:r>
            <w:r w:rsidRPr="0038223C">
              <w:rPr>
                <w:rFonts w:ascii="Calibri" w:eastAsia="Calibri" w:hAnsi="Calibri"/>
                <w:sz w:val="22"/>
                <w:szCs w:val="22"/>
                <w:lang w:val="en-GB"/>
              </w:rPr>
              <w:tab/>
            </w:r>
            <w:r w:rsidRPr="0038223C">
              <w:rPr>
                <w:rFonts w:ascii="Calibri" w:eastAsia="Calibri" w:hAnsi="Calibri"/>
                <w:sz w:val="22"/>
                <w:szCs w:val="22"/>
                <w:lang w:val="en-GB"/>
              </w:rPr>
              <w:tab/>
            </w:r>
            <w:r w:rsidRPr="0038223C">
              <w:rPr>
                <w:rFonts w:ascii="Calibri" w:eastAsia="Calibri" w:hAnsi="Calibri"/>
                <w:sz w:val="22"/>
                <w:szCs w:val="22"/>
                <w:lang w:val="en-GB"/>
              </w:rPr>
              <w:tab/>
            </w:r>
            <w:r w:rsidRPr="0038223C">
              <w:rPr>
                <w:rFonts w:ascii="Calibri" w:eastAsia="Calibri" w:hAnsi="Calibri"/>
                <w:sz w:val="22"/>
                <w:szCs w:val="22"/>
                <w:lang w:val="en-GB"/>
              </w:rPr>
              <w:tab/>
            </w:r>
            <w:r w:rsidRPr="0038223C">
              <w:rPr>
                <w:rFonts w:ascii="Calibri" w:eastAsia="Calibri" w:hAnsi="Calibri"/>
                <w:sz w:val="22"/>
                <w:szCs w:val="22"/>
                <w:lang w:val="en-GB"/>
              </w:rPr>
              <w:tab/>
            </w:r>
            <w:r w:rsidRPr="0038223C">
              <w:rPr>
                <w:rFonts w:ascii="Calibri" w:eastAsia="Calibri" w:hAnsi="Calibri"/>
                <w:sz w:val="22"/>
                <w:szCs w:val="22"/>
                <w:lang w:val="en-GB"/>
              </w:rPr>
              <w:tab/>
            </w:r>
            <w:r w:rsidRPr="0038223C">
              <w:rPr>
                <w:rFonts w:ascii="Calibri" w:eastAsia="Calibri" w:hAnsi="Calibri"/>
                <w:sz w:val="22"/>
                <w:szCs w:val="22"/>
                <w:lang w:val="en-GB"/>
              </w:rPr>
              <w:tab/>
              <w:t xml:space="preserve"> ______________________________</w:t>
            </w:r>
          </w:p>
        </w:tc>
      </w:tr>
    </w:tbl>
    <w:p w14:paraId="4C3EA43E" w14:textId="77777777" w:rsidR="00B80CFC" w:rsidRDefault="00B80CFC" w:rsidP="00383920">
      <w:pPr>
        <w:pStyle w:val="Nagwek4"/>
        <w:keepNext w:val="0"/>
        <w:numPr>
          <w:ilvl w:val="0"/>
          <w:numId w:val="0"/>
        </w:numPr>
        <w:tabs>
          <w:tab w:val="left" w:pos="426"/>
        </w:tabs>
        <w:spacing w:after="0"/>
        <w:rPr>
          <w:rFonts w:ascii="Verdana" w:hAnsi="Verdana" w:cs="Calibri"/>
          <w:b/>
          <w:color w:val="002060"/>
          <w:sz w:val="22"/>
          <w:szCs w:val="22"/>
          <w:lang w:val="en-GB"/>
        </w:rPr>
      </w:pPr>
    </w:p>
    <w:p w14:paraId="1A2FBDFC" w14:textId="77777777" w:rsidR="00E87953" w:rsidRDefault="00E87953" w:rsidP="00C34C58">
      <w:pPr>
        <w:jc w:val="center"/>
        <w:rPr>
          <w:rFonts w:ascii="Verdana" w:hAnsi="Verdana" w:cs="Calibri"/>
          <w:sz w:val="20"/>
          <w:lang w:val="en-GB"/>
        </w:rPr>
      </w:pPr>
    </w:p>
    <w:sectPr w:rsidR="00E87953" w:rsidSect="000165B7">
      <w:headerReference w:type="default" r:id="rId8"/>
      <w:footerReference w:type="default" r:id="rId9"/>
      <w:headerReference w:type="first" r:id="rId10"/>
      <w:footerReference w:type="first" r:id="rId11"/>
      <w:endnotePr>
        <w:numFmt w:val="decimal"/>
      </w:endnotePr>
      <w:pgSz w:w="11907" w:h="16839" w:code="9"/>
      <w:pgMar w:top="284" w:right="1418" w:bottom="289" w:left="1418" w:header="425"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0B7F" w14:textId="77777777" w:rsidR="00BC15BE" w:rsidRDefault="00BC15BE">
      <w:r>
        <w:separator/>
      </w:r>
    </w:p>
  </w:endnote>
  <w:endnote w:type="continuationSeparator" w:id="0">
    <w:p w14:paraId="03DBF34A" w14:textId="77777777" w:rsidR="00BC15BE" w:rsidRDefault="00BC15BE">
      <w:r>
        <w:continuationSeparator/>
      </w:r>
    </w:p>
  </w:endnote>
  <w:endnote w:id="1">
    <w:p w14:paraId="3CB30A64" w14:textId="77777777" w:rsidR="00A54F83" w:rsidRPr="0021609D" w:rsidRDefault="00A54F83" w:rsidP="0021609D">
      <w:pPr>
        <w:pStyle w:val="Tekstprzypisudolnego"/>
        <w:rPr>
          <w:rFonts w:ascii="Verdana" w:hAnsi="Verdana"/>
          <w:sz w:val="18"/>
          <w:szCs w:val="18"/>
          <w:lang w:val="en-GB"/>
        </w:rPr>
      </w:pPr>
      <w:r w:rsidRPr="0021609D">
        <w:rPr>
          <w:rStyle w:val="Odwoanieprzypisukocowego"/>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14:paraId="3BA26E34" w14:textId="77777777" w:rsidR="00A54F83" w:rsidRPr="004D6B9A" w:rsidRDefault="00A54F83" w:rsidP="0021609D">
      <w:pPr>
        <w:pStyle w:val="Tekstprzypisudolnego"/>
        <w:ind w:left="284" w:hanging="284"/>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w:t>
      </w:r>
      <w:r w:rsidR="006C6625">
        <w:rPr>
          <w:rFonts w:ascii="Verdana" w:hAnsi="Verdana"/>
          <w:sz w:val="18"/>
          <w:szCs w:val="18"/>
          <w:lang w:val="en-GB"/>
        </w:rPr>
        <w:t>QF level 6) / master or equival</w:t>
      </w:r>
      <w:r w:rsidRPr="004D6B9A">
        <w:rPr>
          <w:rFonts w:ascii="Verdana" w:hAnsi="Verdana"/>
          <w:sz w:val="18"/>
          <w:szCs w:val="18"/>
          <w:lang w:val="en-GB"/>
        </w:rPr>
        <w:t xml:space="preserve">nt second cycle (EQF level 7) / doctorate or equivalent third cycle (EQF level 8). </w:t>
      </w:r>
    </w:p>
  </w:endnote>
  <w:endnote w:id="3">
    <w:p w14:paraId="616A8C7E" w14:textId="77777777" w:rsidR="00A54F83" w:rsidRPr="004D6B9A" w:rsidRDefault="00A54F83" w:rsidP="00502C5C">
      <w:pPr>
        <w:rPr>
          <w:rFonts w:ascii="Verdana" w:hAnsi="Verdana"/>
          <w:sz w:val="18"/>
          <w:szCs w:val="18"/>
          <w:lang w:val="en-GB"/>
        </w:rPr>
      </w:pPr>
      <w:r w:rsidRPr="004D6B9A">
        <w:rPr>
          <w:rStyle w:val="Odwoanieprzypisukocowego"/>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ipercze"/>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ipercze"/>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14:paraId="4F9CA22D" w14:textId="77777777" w:rsidR="001C4E5E" w:rsidRDefault="001C4E5E" w:rsidP="001C4E5E">
      <w:pPr>
        <w:pStyle w:val="Tekstprzypisudolnego"/>
        <w:ind w:left="0" w:firstLine="0"/>
        <w:rPr>
          <w:rFonts w:ascii="Verdana" w:hAnsi="Verdana" w:cs="Calibri"/>
          <w:b/>
          <w:lang w:val="en-GB"/>
        </w:rPr>
      </w:pPr>
      <w:r w:rsidRPr="004D6B9A">
        <w:rPr>
          <w:rStyle w:val="Odwoanieprzypisukocowego"/>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1C4E5E" w:rsidRPr="009B2E4A" w14:paraId="5E1E0641" w14:textId="77777777" w:rsidTr="009B2E4A">
        <w:tc>
          <w:tcPr>
            <w:tcW w:w="4502" w:type="dxa"/>
            <w:tcBorders>
              <w:bottom w:val="single" w:sz="6" w:space="0" w:color="000000"/>
              <w:right w:val="single" w:sz="6" w:space="0" w:color="000000"/>
            </w:tcBorders>
            <w:shd w:val="clear" w:color="auto" w:fill="auto"/>
          </w:tcPr>
          <w:p w14:paraId="47068179" w14:textId="77777777" w:rsidR="001C4E5E" w:rsidRPr="009B2E4A" w:rsidRDefault="001C4E5E" w:rsidP="009B2E4A">
            <w:pPr>
              <w:pStyle w:val="Tekstprzypisudolnego"/>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14:paraId="5FA1D2BA" w14:textId="77777777" w:rsidR="001C4E5E" w:rsidRPr="009B2E4A" w:rsidRDefault="001C4E5E" w:rsidP="009B2E4A">
            <w:pPr>
              <w:pStyle w:val="Tekstprzypisudolnego"/>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1C4E5E" w:rsidRPr="009B2E4A" w14:paraId="584C3C5B" w14:textId="77777777" w:rsidTr="009B2E4A">
        <w:tc>
          <w:tcPr>
            <w:tcW w:w="4502" w:type="dxa"/>
            <w:tcBorders>
              <w:right w:val="single" w:sz="6" w:space="0" w:color="000000"/>
            </w:tcBorders>
            <w:shd w:val="clear" w:color="auto" w:fill="auto"/>
          </w:tcPr>
          <w:p w14:paraId="40E2DFE7" w14:textId="77777777" w:rsidR="001C4E5E" w:rsidRPr="009B2E4A" w:rsidRDefault="001C4E5E"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14:paraId="5AB47729" w14:textId="77777777" w:rsidR="001C4E5E" w:rsidRPr="009B2E4A" w:rsidRDefault="001C4E5E"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1C4E5E" w:rsidRPr="009B2E4A" w14:paraId="7628335E" w14:textId="77777777" w:rsidTr="009B2E4A">
        <w:tc>
          <w:tcPr>
            <w:tcW w:w="4502" w:type="dxa"/>
            <w:tcBorders>
              <w:right w:val="single" w:sz="6" w:space="0" w:color="000000"/>
            </w:tcBorders>
            <w:shd w:val="clear" w:color="auto" w:fill="auto"/>
          </w:tcPr>
          <w:p w14:paraId="7FB44E70" w14:textId="77777777" w:rsidR="001C4E5E" w:rsidRPr="009B2E4A" w:rsidRDefault="001C4E5E"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14:paraId="433227A8" w14:textId="77777777" w:rsidR="001C4E5E" w:rsidRPr="009B2E4A" w:rsidRDefault="001C4E5E"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1C4E5E" w:rsidRPr="009B2E4A" w14:paraId="5CB570D3" w14:textId="77777777" w:rsidTr="009B2E4A">
        <w:tc>
          <w:tcPr>
            <w:tcW w:w="4502" w:type="dxa"/>
            <w:tcBorders>
              <w:right w:val="single" w:sz="6" w:space="0" w:color="000000"/>
            </w:tcBorders>
            <w:shd w:val="clear" w:color="auto" w:fill="auto"/>
          </w:tcPr>
          <w:p w14:paraId="7F478718" w14:textId="77777777" w:rsidR="001C4E5E" w:rsidRPr="009B2E4A" w:rsidRDefault="001C4E5E" w:rsidP="009B2E4A">
            <w:pPr>
              <w:pStyle w:val="Tekstprzypisudolnego"/>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14:paraId="76169DEC" w14:textId="77777777" w:rsidR="001C4E5E" w:rsidRPr="009B2E4A" w:rsidRDefault="001C4E5E" w:rsidP="009B2E4A">
            <w:pPr>
              <w:pStyle w:val="Tekstprzypisudolnego"/>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1C4E5E" w:rsidRPr="009B2E4A" w14:paraId="179382F2" w14:textId="77777777" w:rsidTr="009B2E4A">
        <w:tc>
          <w:tcPr>
            <w:tcW w:w="4502" w:type="dxa"/>
            <w:tcBorders>
              <w:right w:val="single" w:sz="6" w:space="0" w:color="000000"/>
            </w:tcBorders>
            <w:shd w:val="clear" w:color="auto" w:fill="auto"/>
          </w:tcPr>
          <w:p w14:paraId="37B645DD" w14:textId="77777777" w:rsidR="001C4E5E" w:rsidRPr="009B2E4A" w:rsidRDefault="001C4E5E" w:rsidP="009B2E4A">
            <w:pPr>
              <w:pStyle w:val="Tekstprzypisudolnego"/>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14:paraId="66A308BF" w14:textId="77777777" w:rsidR="001C4E5E" w:rsidRPr="009B2E4A" w:rsidRDefault="001C4E5E" w:rsidP="009B2E4A">
            <w:pPr>
              <w:pStyle w:val="Tekstprzypisudolnego"/>
              <w:ind w:left="0" w:firstLine="0"/>
              <w:rPr>
                <w:rFonts w:ascii="Verdana" w:hAnsi="Verdana" w:cs="Calibri"/>
                <w:u w:val="single"/>
                <w:lang w:val="en-GB"/>
              </w:rPr>
            </w:pPr>
          </w:p>
        </w:tc>
      </w:tr>
    </w:tbl>
    <w:p w14:paraId="1113458C" w14:textId="77777777" w:rsidR="001C4E5E" w:rsidRPr="00B84C2E" w:rsidRDefault="001C4E5E" w:rsidP="001C4E5E">
      <w:pPr>
        <w:pStyle w:val="Tekstprzypisukocowego"/>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0A0C" w14:textId="77777777" w:rsidR="00A54F83" w:rsidRDefault="00A54F83">
    <w:pPr>
      <w:pStyle w:val="Stopka"/>
      <w:jc w:val="right"/>
    </w:pPr>
    <w:r>
      <w:fldChar w:fldCharType="begin"/>
    </w:r>
    <w:r>
      <w:instrText xml:space="preserve"> PAGE   \* MERGEFORMAT </w:instrText>
    </w:r>
    <w:r>
      <w:fldChar w:fldCharType="separate"/>
    </w:r>
    <w:r w:rsidR="00E43E80">
      <w:rPr>
        <w:noProof/>
      </w:rPr>
      <w:t>1</w:t>
    </w:r>
    <w:r>
      <w:rPr>
        <w:noProof/>
      </w:rPr>
      <w:fldChar w:fldCharType="end"/>
    </w:r>
  </w:p>
  <w:p w14:paraId="22743984"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E103" w14:textId="77777777" w:rsidR="00A54F83" w:rsidRDefault="00A54F83">
    <w:pPr>
      <w:pStyle w:val="Stopka"/>
    </w:pPr>
  </w:p>
  <w:p w14:paraId="3F67068F"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49CA" w14:textId="77777777" w:rsidR="00BC15BE" w:rsidRDefault="00BC15BE">
      <w:r>
        <w:separator/>
      </w:r>
    </w:p>
  </w:footnote>
  <w:footnote w:type="continuationSeparator" w:id="0">
    <w:p w14:paraId="756D4EB2" w14:textId="77777777" w:rsidR="00BC15BE" w:rsidRDefault="00BC1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14:paraId="3E659237" w14:textId="77777777" w:rsidTr="006852C7">
      <w:trPr>
        <w:trHeight w:val="972"/>
      </w:trPr>
      <w:tc>
        <w:tcPr>
          <w:tcW w:w="7519" w:type="dxa"/>
          <w:vAlign w:val="center"/>
        </w:tcPr>
        <w:p w14:paraId="42BFAD55" w14:textId="77777777" w:rsidR="00A54F83" w:rsidRPr="00AD66BB" w:rsidRDefault="000A437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5B24420" wp14:editId="32EC5066">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6CF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06BF991A"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7F612B98"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sidRPr="00AD66BB">
            <w:rPr>
              <w:rFonts w:ascii="Verdana" w:hAnsi="Verdana"/>
              <w:b/>
              <w:noProof/>
              <w:sz w:val="18"/>
              <w:szCs w:val="18"/>
              <w:lang w:val="en-GB" w:eastAsia="en-GB"/>
            </w:rPr>
            <w:drawing>
              <wp:anchor distT="0" distB="0" distL="114300" distR="114300" simplePos="0" relativeHeight="251658240" behindDoc="0" locked="0" layoutInCell="1" allowOverlap="1" wp14:anchorId="2ED52B8D" wp14:editId="42F4998A">
                <wp:simplePos x="0" y="0"/>
                <wp:positionH relativeFrom="margin">
                  <wp:posOffset>-2540</wp:posOffset>
                </wp:positionH>
                <wp:positionV relativeFrom="margin">
                  <wp:posOffset>102870</wp:posOffset>
                </wp:positionV>
                <wp:extent cx="1833245" cy="37211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14:paraId="4E6972CA" w14:textId="77777777" w:rsidR="00A54F83" w:rsidRPr="00967BFC" w:rsidRDefault="00A54F83" w:rsidP="00C05937">
          <w:pPr>
            <w:pStyle w:val="ZDGName"/>
            <w:rPr>
              <w:lang w:val="en-GB"/>
            </w:rPr>
          </w:pPr>
        </w:p>
      </w:tc>
    </w:tr>
  </w:tbl>
  <w:p w14:paraId="59A711DC" w14:textId="77777777" w:rsidR="00A54F83" w:rsidRPr="00967BFC" w:rsidRDefault="00A54F83" w:rsidP="001B601A">
    <w:pPr>
      <w:pStyle w:val="Nagwek"/>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D159" w14:textId="77777777" w:rsidR="00A54F83" w:rsidRPr="00865FC1" w:rsidRDefault="00A54F83"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66CC10EA">
      <w:start w:val="1"/>
      <w:numFmt w:val="bullet"/>
      <w:pStyle w:val="Bulletpoint1"/>
      <w:lvlText w:val=""/>
      <w:lvlJc w:val="left"/>
      <w:pPr>
        <w:ind w:left="1080" w:hanging="360"/>
      </w:pPr>
      <w:rPr>
        <w:rFonts w:ascii="Symbol" w:hAnsi="Symbol" w:hint="default"/>
        <w:color w:val="002395"/>
      </w:rPr>
    </w:lvl>
    <w:lvl w:ilvl="1" w:tplc="475ADF82" w:tentative="1">
      <w:start w:val="1"/>
      <w:numFmt w:val="bullet"/>
      <w:lvlText w:val="o"/>
      <w:lvlJc w:val="left"/>
      <w:pPr>
        <w:ind w:left="1800" w:hanging="360"/>
      </w:pPr>
      <w:rPr>
        <w:rFonts w:ascii="Courier New" w:hAnsi="Courier New" w:cs="Courier New" w:hint="default"/>
      </w:rPr>
    </w:lvl>
    <w:lvl w:ilvl="2" w:tplc="1F3E01B6" w:tentative="1">
      <w:start w:val="1"/>
      <w:numFmt w:val="bullet"/>
      <w:lvlText w:val=""/>
      <w:lvlJc w:val="left"/>
      <w:pPr>
        <w:ind w:left="2520" w:hanging="360"/>
      </w:pPr>
      <w:rPr>
        <w:rFonts w:ascii="Wingdings" w:hAnsi="Wingdings" w:hint="default"/>
      </w:rPr>
    </w:lvl>
    <w:lvl w:ilvl="3" w:tplc="10803EEA" w:tentative="1">
      <w:start w:val="1"/>
      <w:numFmt w:val="bullet"/>
      <w:lvlText w:val=""/>
      <w:lvlJc w:val="left"/>
      <w:pPr>
        <w:ind w:left="3240" w:hanging="360"/>
      </w:pPr>
      <w:rPr>
        <w:rFonts w:ascii="Symbol" w:hAnsi="Symbol" w:hint="default"/>
      </w:rPr>
    </w:lvl>
    <w:lvl w:ilvl="4" w:tplc="227E9256" w:tentative="1">
      <w:start w:val="1"/>
      <w:numFmt w:val="bullet"/>
      <w:lvlText w:val="o"/>
      <w:lvlJc w:val="left"/>
      <w:pPr>
        <w:ind w:left="3960" w:hanging="360"/>
      </w:pPr>
      <w:rPr>
        <w:rFonts w:ascii="Courier New" w:hAnsi="Courier New" w:cs="Courier New" w:hint="default"/>
      </w:rPr>
    </w:lvl>
    <w:lvl w:ilvl="5" w:tplc="90105C9C" w:tentative="1">
      <w:start w:val="1"/>
      <w:numFmt w:val="bullet"/>
      <w:lvlText w:val=""/>
      <w:lvlJc w:val="left"/>
      <w:pPr>
        <w:ind w:left="4680" w:hanging="360"/>
      </w:pPr>
      <w:rPr>
        <w:rFonts w:ascii="Wingdings" w:hAnsi="Wingdings" w:hint="default"/>
      </w:rPr>
    </w:lvl>
    <w:lvl w:ilvl="6" w:tplc="67988DB4" w:tentative="1">
      <w:start w:val="1"/>
      <w:numFmt w:val="bullet"/>
      <w:lvlText w:val=""/>
      <w:lvlJc w:val="left"/>
      <w:pPr>
        <w:ind w:left="5400" w:hanging="360"/>
      </w:pPr>
      <w:rPr>
        <w:rFonts w:ascii="Symbol" w:hAnsi="Symbol" w:hint="default"/>
      </w:rPr>
    </w:lvl>
    <w:lvl w:ilvl="7" w:tplc="DF928730" w:tentative="1">
      <w:start w:val="1"/>
      <w:numFmt w:val="bullet"/>
      <w:lvlText w:val="o"/>
      <w:lvlJc w:val="left"/>
      <w:pPr>
        <w:ind w:left="6120" w:hanging="360"/>
      </w:pPr>
      <w:rPr>
        <w:rFonts w:ascii="Courier New" w:hAnsi="Courier New" w:cs="Courier New" w:hint="default"/>
      </w:rPr>
    </w:lvl>
    <w:lvl w:ilvl="8" w:tplc="C240BA9E"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AB9879C2">
      <w:start w:val="1"/>
      <w:numFmt w:val="bullet"/>
      <w:pStyle w:val="List51"/>
      <w:lvlText w:val=""/>
      <w:lvlJc w:val="left"/>
      <w:pPr>
        <w:ind w:left="720" w:hanging="360"/>
      </w:pPr>
      <w:rPr>
        <w:rFonts w:ascii="Wingdings" w:hAnsi="Wingdings" w:hint="default"/>
      </w:rPr>
    </w:lvl>
    <w:lvl w:ilvl="1" w:tplc="7F44F1D6" w:tentative="1">
      <w:start w:val="1"/>
      <w:numFmt w:val="bullet"/>
      <w:lvlText w:val="o"/>
      <w:lvlJc w:val="left"/>
      <w:pPr>
        <w:ind w:left="1440" w:hanging="360"/>
      </w:pPr>
      <w:rPr>
        <w:rFonts w:ascii="Courier New" w:hAnsi="Courier New" w:cs="Courier New" w:hint="default"/>
      </w:rPr>
    </w:lvl>
    <w:lvl w:ilvl="2" w:tplc="3CB68568" w:tentative="1">
      <w:start w:val="1"/>
      <w:numFmt w:val="bullet"/>
      <w:lvlText w:val=""/>
      <w:lvlJc w:val="left"/>
      <w:pPr>
        <w:ind w:left="2160" w:hanging="360"/>
      </w:pPr>
      <w:rPr>
        <w:rFonts w:ascii="Wingdings" w:hAnsi="Wingdings" w:hint="default"/>
      </w:rPr>
    </w:lvl>
    <w:lvl w:ilvl="3" w:tplc="737CEBDA" w:tentative="1">
      <w:start w:val="1"/>
      <w:numFmt w:val="bullet"/>
      <w:lvlText w:val=""/>
      <w:lvlJc w:val="left"/>
      <w:pPr>
        <w:ind w:left="2880" w:hanging="360"/>
      </w:pPr>
      <w:rPr>
        <w:rFonts w:ascii="Symbol" w:hAnsi="Symbol" w:hint="default"/>
      </w:rPr>
    </w:lvl>
    <w:lvl w:ilvl="4" w:tplc="91C00140" w:tentative="1">
      <w:start w:val="1"/>
      <w:numFmt w:val="bullet"/>
      <w:lvlText w:val="o"/>
      <w:lvlJc w:val="left"/>
      <w:pPr>
        <w:ind w:left="3600" w:hanging="360"/>
      </w:pPr>
      <w:rPr>
        <w:rFonts w:ascii="Courier New" w:hAnsi="Courier New" w:cs="Courier New" w:hint="default"/>
      </w:rPr>
    </w:lvl>
    <w:lvl w:ilvl="5" w:tplc="3F3AF100" w:tentative="1">
      <w:start w:val="1"/>
      <w:numFmt w:val="bullet"/>
      <w:lvlText w:val=""/>
      <w:lvlJc w:val="left"/>
      <w:pPr>
        <w:ind w:left="4320" w:hanging="360"/>
      </w:pPr>
      <w:rPr>
        <w:rFonts w:ascii="Wingdings" w:hAnsi="Wingdings" w:hint="default"/>
      </w:rPr>
    </w:lvl>
    <w:lvl w:ilvl="6" w:tplc="368CFE10" w:tentative="1">
      <w:start w:val="1"/>
      <w:numFmt w:val="bullet"/>
      <w:lvlText w:val=""/>
      <w:lvlJc w:val="left"/>
      <w:pPr>
        <w:ind w:left="5040" w:hanging="360"/>
      </w:pPr>
      <w:rPr>
        <w:rFonts w:ascii="Symbol" w:hAnsi="Symbol" w:hint="default"/>
      </w:rPr>
    </w:lvl>
    <w:lvl w:ilvl="7" w:tplc="3E98A9D8" w:tentative="1">
      <w:start w:val="1"/>
      <w:numFmt w:val="bullet"/>
      <w:lvlText w:val="o"/>
      <w:lvlJc w:val="left"/>
      <w:pPr>
        <w:ind w:left="5760" w:hanging="360"/>
      </w:pPr>
      <w:rPr>
        <w:rFonts w:ascii="Courier New" w:hAnsi="Courier New" w:cs="Courier New" w:hint="default"/>
      </w:rPr>
    </w:lvl>
    <w:lvl w:ilvl="8" w:tplc="3DCC268A"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525CEEBC">
      <w:start w:val="1"/>
      <w:numFmt w:val="bullet"/>
      <w:pStyle w:val="List6"/>
      <w:lvlText w:val=""/>
      <w:lvlJc w:val="left"/>
      <w:pPr>
        <w:ind w:left="720" w:hanging="360"/>
      </w:pPr>
      <w:rPr>
        <w:rFonts w:ascii="Wingdings" w:hAnsi="Wingdings" w:hint="default"/>
      </w:rPr>
    </w:lvl>
    <w:lvl w:ilvl="1" w:tplc="6994E37A">
      <w:numFmt w:val="bullet"/>
      <w:lvlText w:val="•"/>
      <w:lvlJc w:val="left"/>
      <w:pPr>
        <w:ind w:left="1440" w:hanging="360"/>
      </w:pPr>
      <w:rPr>
        <w:rFonts w:ascii="Verdana" w:eastAsia="Times New Roman" w:hAnsi="Verdana" w:cs="Arial" w:hint="default"/>
      </w:rPr>
    </w:lvl>
    <w:lvl w:ilvl="2" w:tplc="7DDCDFE4" w:tentative="1">
      <w:start w:val="1"/>
      <w:numFmt w:val="bullet"/>
      <w:lvlText w:val=""/>
      <w:lvlJc w:val="left"/>
      <w:pPr>
        <w:ind w:left="2160" w:hanging="360"/>
      </w:pPr>
      <w:rPr>
        <w:rFonts w:ascii="Wingdings" w:hAnsi="Wingdings" w:hint="default"/>
      </w:rPr>
    </w:lvl>
    <w:lvl w:ilvl="3" w:tplc="C8F606C8" w:tentative="1">
      <w:start w:val="1"/>
      <w:numFmt w:val="bullet"/>
      <w:lvlText w:val=""/>
      <w:lvlJc w:val="left"/>
      <w:pPr>
        <w:ind w:left="2880" w:hanging="360"/>
      </w:pPr>
      <w:rPr>
        <w:rFonts w:ascii="Symbol" w:hAnsi="Symbol" w:hint="default"/>
      </w:rPr>
    </w:lvl>
    <w:lvl w:ilvl="4" w:tplc="A762D114" w:tentative="1">
      <w:start w:val="1"/>
      <w:numFmt w:val="bullet"/>
      <w:lvlText w:val="o"/>
      <w:lvlJc w:val="left"/>
      <w:pPr>
        <w:ind w:left="3600" w:hanging="360"/>
      </w:pPr>
      <w:rPr>
        <w:rFonts w:ascii="Courier New" w:hAnsi="Courier New" w:cs="Courier New" w:hint="default"/>
      </w:rPr>
    </w:lvl>
    <w:lvl w:ilvl="5" w:tplc="9BC2DEF8" w:tentative="1">
      <w:start w:val="1"/>
      <w:numFmt w:val="bullet"/>
      <w:lvlText w:val=""/>
      <w:lvlJc w:val="left"/>
      <w:pPr>
        <w:ind w:left="4320" w:hanging="360"/>
      </w:pPr>
      <w:rPr>
        <w:rFonts w:ascii="Wingdings" w:hAnsi="Wingdings" w:hint="default"/>
      </w:rPr>
    </w:lvl>
    <w:lvl w:ilvl="6" w:tplc="6F08111C" w:tentative="1">
      <w:start w:val="1"/>
      <w:numFmt w:val="bullet"/>
      <w:lvlText w:val=""/>
      <w:lvlJc w:val="left"/>
      <w:pPr>
        <w:ind w:left="5040" w:hanging="360"/>
      </w:pPr>
      <w:rPr>
        <w:rFonts w:ascii="Symbol" w:hAnsi="Symbol" w:hint="default"/>
      </w:rPr>
    </w:lvl>
    <w:lvl w:ilvl="7" w:tplc="A410A3FE" w:tentative="1">
      <w:start w:val="1"/>
      <w:numFmt w:val="bullet"/>
      <w:lvlText w:val="o"/>
      <w:lvlJc w:val="left"/>
      <w:pPr>
        <w:ind w:left="5760" w:hanging="360"/>
      </w:pPr>
      <w:rPr>
        <w:rFonts w:ascii="Courier New" w:hAnsi="Courier New" w:cs="Courier New" w:hint="default"/>
      </w:rPr>
    </w:lvl>
    <w:lvl w:ilvl="8" w:tplc="BC14FD2A"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zC1MDIwMDE2MTZQ0lEKTi0uzszPAykwrAUAXWIzIiwAAAA="/>
    <w:docVar w:name="LW_DocType" w:val="REP"/>
  </w:docVars>
  <w:rsids>
    <w:rsidRoot w:val="00D63776"/>
    <w:rsid w:val="00000B57"/>
    <w:rsid w:val="000013CA"/>
    <w:rsid w:val="00001B8A"/>
    <w:rsid w:val="0000420B"/>
    <w:rsid w:val="0000451C"/>
    <w:rsid w:val="000078D2"/>
    <w:rsid w:val="000100FE"/>
    <w:rsid w:val="00011A20"/>
    <w:rsid w:val="00012209"/>
    <w:rsid w:val="00012BD6"/>
    <w:rsid w:val="000130A9"/>
    <w:rsid w:val="00014383"/>
    <w:rsid w:val="00014945"/>
    <w:rsid w:val="00014C4D"/>
    <w:rsid w:val="00015647"/>
    <w:rsid w:val="00015B0A"/>
    <w:rsid w:val="000165B7"/>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128C"/>
    <w:rsid w:val="00052009"/>
    <w:rsid w:val="000526D8"/>
    <w:rsid w:val="000566D0"/>
    <w:rsid w:val="00060215"/>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4378"/>
    <w:rsid w:val="000A5297"/>
    <w:rsid w:val="000A5458"/>
    <w:rsid w:val="000A5496"/>
    <w:rsid w:val="000A555A"/>
    <w:rsid w:val="000A5D6D"/>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196D"/>
    <w:rsid w:val="000E3662"/>
    <w:rsid w:val="000E3778"/>
    <w:rsid w:val="000F00CF"/>
    <w:rsid w:val="000F1813"/>
    <w:rsid w:val="000F1E63"/>
    <w:rsid w:val="000F200B"/>
    <w:rsid w:val="000F48F1"/>
    <w:rsid w:val="000F614A"/>
    <w:rsid w:val="00100A4A"/>
    <w:rsid w:val="00101AD8"/>
    <w:rsid w:val="00101D27"/>
    <w:rsid w:val="00102982"/>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740"/>
    <w:rsid w:val="00120E8D"/>
    <w:rsid w:val="00121CC5"/>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43598"/>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51D6"/>
    <w:rsid w:val="0018671F"/>
    <w:rsid w:val="0018688E"/>
    <w:rsid w:val="001901AA"/>
    <w:rsid w:val="001903D7"/>
    <w:rsid w:val="001913FD"/>
    <w:rsid w:val="0019175E"/>
    <w:rsid w:val="00195D27"/>
    <w:rsid w:val="001967DA"/>
    <w:rsid w:val="00196A96"/>
    <w:rsid w:val="00197969"/>
    <w:rsid w:val="001A0ABB"/>
    <w:rsid w:val="001A160E"/>
    <w:rsid w:val="001A1A67"/>
    <w:rsid w:val="001A1F7E"/>
    <w:rsid w:val="001A321F"/>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4E5E"/>
    <w:rsid w:val="001C6092"/>
    <w:rsid w:val="001D3295"/>
    <w:rsid w:val="001D5524"/>
    <w:rsid w:val="001D56D5"/>
    <w:rsid w:val="001D5AAB"/>
    <w:rsid w:val="001E0A7F"/>
    <w:rsid w:val="001E0F6A"/>
    <w:rsid w:val="001E13D3"/>
    <w:rsid w:val="001E6D64"/>
    <w:rsid w:val="001E6DB4"/>
    <w:rsid w:val="001E7693"/>
    <w:rsid w:val="001F2C82"/>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537"/>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5F20"/>
    <w:rsid w:val="0022619D"/>
    <w:rsid w:val="00226AF8"/>
    <w:rsid w:val="002270FF"/>
    <w:rsid w:val="0022731D"/>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05E"/>
    <w:rsid w:val="00257C34"/>
    <w:rsid w:val="00260C15"/>
    <w:rsid w:val="00260F2A"/>
    <w:rsid w:val="00261147"/>
    <w:rsid w:val="00262F89"/>
    <w:rsid w:val="002636E3"/>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456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3304"/>
    <w:rsid w:val="002C43F7"/>
    <w:rsid w:val="002C55E2"/>
    <w:rsid w:val="002C7322"/>
    <w:rsid w:val="002C7CC4"/>
    <w:rsid w:val="002D0B65"/>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44F40"/>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1F8"/>
    <w:rsid w:val="00364CD8"/>
    <w:rsid w:val="00370470"/>
    <w:rsid w:val="00370AE6"/>
    <w:rsid w:val="0037192C"/>
    <w:rsid w:val="00371C48"/>
    <w:rsid w:val="003752F8"/>
    <w:rsid w:val="00375C95"/>
    <w:rsid w:val="0037601B"/>
    <w:rsid w:val="003764D3"/>
    <w:rsid w:val="00376BFB"/>
    <w:rsid w:val="003775BC"/>
    <w:rsid w:val="00380180"/>
    <w:rsid w:val="00380FDD"/>
    <w:rsid w:val="00381A4F"/>
    <w:rsid w:val="0038223C"/>
    <w:rsid w:val="003824D5"/>
    <w:rsid w:val="003831A3"/>
    <w:rsid w:val="00383920"/>
    <w:rsid w:val="00385900"/>
    <w:rsid w:val="00386406"/>
    <w:rsid w:val="00386FAD"/>
    <w:rsid w:val="00387061"/>
    <w:rsid w:val="00390C8C"/>
    <w:rsid w:val="0039110A"/>
    <w:rsid w:val="00391688"/>
    <w:rsid w:val="003923BA"/>
    <w:rsid w:val="00394229"/>
    <w:rsid w:val="0039424E"/>
    <w:rsid w:val="00394BF9"/>
    <w:rsid w:val="00395003"/>
    <w:rsid w:val="003952A4"/>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4A"/>
    <w:rsid w:val="003C4371"/>
    <w:rsid w:val="003C496C"/>
    <w:rsid w:val="003C5713"/>
    <w:rsid w:val="003C5E5B"/>
    <w:rsid w:val="003C67DC"/>
    <w:rsid w:val="003C70C8"/>
    <w:rsid w:val="003C7790"/>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4F50"/>
    <w:rsid w:val="00415654"/>
    <w:rsid w:val="00416964"/>
    <w:rsid w:val="00420001"/>
    <w:rsid w:val="004202FC"/>
    <w:rsid w:val="004212F7"/>
    <w:rsid w:val="0042187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3609"/>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66F65"/>
    <w:rsid w:val="00470CE2"/>
    <w:rsid w:val="00470DBD"/>
    <w:rsid w:val="00472588"/>
    <w:rsid w:val="004735C5"/>
    <w:rsid w:val="00473CFE"/>
    <w:rsid w:val="0047433A"/>
    <w:rsid w:val="0047470E"/>
    <w:rsid w:val="0047490C"/>
    <w:rsid w:val="00476E1C"/>
    <w:rsid w:val="00476FD2"/>
    <w:rsid w:val="004777BF"/>
    <w:rsid w:val="00477C0F"/>
    <w:rsid w:val="00480AA2"/>
    <w:rsid w:val="00480CB8"/>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5772"/>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4F5745"/>
    <w:rsid w:val="004F6C67"/>
    <w:rsid w:val="005004B5"/>
    <w:rsid w:val="00500D09"/>
    <w:rsid w:val="00502C5C"/>
    <w:rsid w:val="00503DA8"/>
    <w:rsid w:val="005061CC"/>
    <w:rsid w:val="00506408"/>
    <w:rsid w:val="00506A90"/>
    <w:rsid w:val="00507728"/>
    <w:rsid w:val="00507980"/>
    <w:rsid w:val="00510351"/>
    <w:rsid w:val="005136AD"/>
    <w:rsid w:val="00514B3F"/>
    <w:rsid w:val="00515E4F"/>
    <w:rsid w:val="00516478"/>
    <w:rsid w:val="00521A73"/>
    <w:rsid w:val="005228FF"/>
    <w:rsid w:val="00522AEF"/>
    <w:rsid w:val="00523CB2"/>
    <w:rsid w:val="00524184"/>
    <w:rsid w:val="0052556E"/>
    <w:rsid w:val="00525767"/>
    <w:rsid w:val="005259DC"/>
    <w:rsid w:val="0052630D"/>
    <w:rsid w:val="005265A6"/>
    <w:rsid w:val="00527369"/>
    <w:rsid w:val="00530B3F"/>
    <w:rsid w:val="00533473"/>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39C6"/>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3B71"/>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D7F0F"/>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248"/>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449B"/>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87C80"/>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908"/>
    <w:rsid w:val="006A7CF6"/>
    <w:rsid w:val="006A7D87"/>
    <w:rsid w:val="006B05EB"/>
    <w:rsid w:val="006B0AF6"/>
    <w:rsid w:val="006B2165"/>
    <w:rsid w:val="006B2177"/>
    <w:rsid w:val="006B22AA"/>
    <w:rsid w:val="006B304B"/>
    <w:rsid w:val="006B39E9"/>
    <w:rsid w:val="006B5542"/>
    <w:rsid w:val="006B63AE"/>
    <w:rsid w:val="006B656E"/>
    <w:rsid w:val="006C028D"/>
    <w:rsid w:val="006C03D0"/>
    <w:rsid w:val="006C0A02"/>
    <w:rsid w:val="006C10FD"/>
    <w:rsid w:val="006C11A4"/>
    <w:rsid w:val="006C12F6"/>
    <w:rsid w:val="006C1F62"/>
    <w:rsid w:val="006C3273"/>
    <w:rsid w:val="006C41A1"/>
    <w:rsid w:val="006C500C"/>
    <w:rsid w:val="006C5B58"/>
    <w:rsid w:val="006C6516"/>
    <w:rsid w:val="006C6625"/>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89A"/>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48F7"/>
    <w:rsid w:val="0076539B"/>
    <w:rsid w:val="007673FA"/>
    <w:rsid w:val="00767F39"/>
    <w:rsid w:val="00772119"/>
    <w:rsid w:val="00773036"/>
    <w:rsid w:val="00773250"/>
    <w:rsid w:val="00773A3B"/>
    <w:rsid w:val="00775212"/>
    <w:rsid w:val="00775398"/>
    <w:rsid w:val="00777830"/>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6310"/>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3CE6"/>
    <w:rsid w:val="007E4B17"/>
    <w:rsid w:val="007E7290"/>
    <w:rsid w:val="007E7468"/>
    <w:rsid w:val="007F0F8D"/>
    <w:rsid w:val="007F183D"/>
    <w:rsid w:val="007F2282"/>
    <w:rsid w:val="007F2EFE"/>
    <w:rsid w:val="007F31CE"/>
    <w:rsid w:val="007F5E06"/>
    <w:rsid w:val="007F5F24"/>
    <w:rsid w:val="007F687B"/>
    <w:rsid w:val="007F6B95"/>
    <w:rsid w:val="007F722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1B"/>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956"/>
    <w:rsid w:val="00870EFB"/>
    <w:rsid w:val="00871DB6"/>
    <w:rsid w:val="0087272D"/>
    <w:rsid w:val="0087437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485"/>
    <w:rsid w:val="008C0EE8"/>
    <w:rsid w:val="008C2360"/>
    <w:rsid w:val="008C2716"/>
    <w:rsid w:val="008C4EAD"/>
    <w:rsid w:val="008C6905"/>
    <w:rsid w:val="008C6C5C"/>
    <w:rsid w:val="008C7C32"/>
    <w:rsid w:val="008D1391"/>
    <w:rsid w:val="008D3327"/>
    <w:rsid w:val="008D39EF"/>
    <w:rsid w:val="008D4337"/>
    <w:rsid w:val="008D5206"/>
    <w:rsid w:val="008D5DCC"/>
    <w:rsid w:val="008D6B19"/>
    <w:rsid w:val="008E0763"/>
    <w:rsid w:val="008E2653"/>
    <w:rsid w:val="008E2E9F"/>
    <w:rsid w:val="008E4138"/>
    <w:rsid w:val="008E432F"/>
    <w:rsid w:val="008E780F"/>
    <w:rsid w:val="008F2AC6"/>
    <w:rsid w:val="008F4E9D"/>
    <w:rsid w:val="008F5B44"/>
    <w:rsid w:val="008F5CB4"/>
    <w:rsid w:val="008F5E15"/>
    <w:rsid w:val="008F6473"/>
    <w:rsid w:val="008F6B19"/>
    <w:rsid w:val="008F739E"/>
    <w:rsid w:val="008F75CB"/>
    <w:rsid w:val="00900A82"/>
    <w:rsid w:val="00900C5A"/>
    <w:rsid w:val="00901387"/>
    <w:rsid w:val="00902B1C"/>
    <w:rsid w:val="00905614"/>
    <w:rsid w:val="00905952"/>
    <w:rsid w:val="00907137"/>
    <w:rsid w:val="009105FA"/>
    <w:rsid w:val="00910BEB"/>
    <w:rsid w:val="00910F75"/>
    <w:rsid w:val="009114C3"/>
    <w:rsid w:val="00913949"/>
    <w:rsid w:val="00914158"/>
    <w:rsid w:val="00914DDE"/>
    <w:rsid w:val="00915045"/>
    <w:rsid w:val="009166B6"/>
    <w:rsid w:val="0091696B"/>
    <w:rsid w:val="00917038"/>
    <w:rsid w:val="00920001"/>
    <w:rsid w:val="00920E70"/>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9F0"/>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75A54"/>
    <w:rsid w:val="009816B3"/>
    <w:rsid w:val="00981B06"/>
    <w:rsid w:val="00982B62"/>
    <w:rsid w:val="00984753"/>
    <w:rsid w:val="0098547C"/>
    <w:rsid w:val="00986174"/>
    <w:rsid w:val="0098698C"/>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35B"/>
    <w:rsid w:val="009D558F"/>
    <w:rsid w:val="009D56E5"/>
    <w:rsid w:val="009E1C65"/>
    <w:rsid w:val="009E1DBD"/>
    <w:rsid w:val="009E7091"/>
    <w:rsid w:val="009E7D00"/>
    <w:rsid w:val="009F02D6"/>
    <w:rsid w:val="009F0636"/>
    <w:rsid w:val="009F06E8"/>
    <w:rsid w:val="009F2856"/>
    <w:rsid w:val="009F457D"/>
    <w:rsid w:val="009F4C82"/>
    <w:rsid w:val="009F4EB9"/>
    <w:rsid w:val="009F6B7E"/>
    <w:rsid w:val="00A014BD"/>
    <w:rsid w:val="00A0187B"/>
    <w:rsid w:val="00A02E7C"/>
    <w:rsid w:val="00A0401F"/>
    <w:rsid w:val="00A051A5"/>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4C3"/>
    <w:rsid w:val="00A23822"/>
    <w:rsid w:val="00A23C0A"/>
    <w:rsid w:val="00A24DCC"/>
    <w:rsid w:val="00A24EEB"/>
    <w:rsid w:val="00A255FF"/>
    <w:rsid w:val="00A264C8"/>
    <w:rsid w:val="00A267B5"/>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2EDF"/>
    <w:rsid w:val="00A63976"/>
    <w:rsid w:val="00A67307"/>
    <w:rsid w:val="00A712F9"/>
    <w:rsid w:val="00A72CB7"/>
    <w:rsid w:val="00A73378"/>
    <w:rsid w:val="00A740AA"/>
    <w:rsid w:val="00A74D54"/>
    <w:rsid w:val="00A74F63"/>
    <w:rsid w:val="00A75AC5"/>
    <w:rsid w:val="00A77243"/>
    <w:rsid w:val="00A7783A"/>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374F"/>
    <w:rsid w:val="00A94D3C"/>
    <w:rsid w:val="00A95EB6"/>
    <w:rsid w:val="00A969E4"/>
    <w:rsid w:val="00AA02E9"/>
    <w:rsid w:val="00AA05DC"/>
    <w:rsid w:val="00AA07E2"/>
    <w:rsid w:val="00AA0AF4"/>
    <w:rsid w:val="00AA1012"/>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E98"/>
    <w:rsid w:val="00AB6F04"/>
    <w:rsid w:val="00AC1B51"/>
    <w:rsid w:val="00AC2ADC"/>
    <w:rsid w:val="00AC39C7"/>
    <w:rsid w:val="00AC3A15"/>
    <w:rsid w:val="00AC3DDD"/>
    <w:rsid w:val="00AC57BC"/>
    <w:rsid w:val="00AD21EF"/>
    <w:rsid w:val="00AD28CE"/>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25B5"/>
    <w:rsid w:val="00B03101"/>
    <w:rsid w:val="00B0338E"/>
    <w:rsid w:val="00B036A7"/>
    <w:rsid w:val="00B03FC4"/>
    <w:rsid w:val="00B04B4B"/>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5ED1"/>
    <w:rsid w:val="00B16F00"/>
    <w:rsid w:val="00B1712B"/>
    <w:rsid w:val="00B1769E"/>
    <w:rsid w:val="00B17C8F"/>
    <w:rsid w:val="00B21726"/>
    <w:rsid w:val="00B22833"/>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0B9D"/>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220"/>
    <w:rsid w:val="00B76823"/>
    <w:rsid w:val="00B76983"/>
    <w:rsid w:val="00B774FA"/>
    <w:rsid w:val="00B80CFC"/>
    <w:rsid w:val="00B812D1"/>
    <w:rsid w:val="00B81572"/>
    <w:rsid w:val="00B81686"/>
    <w:rsid w:val="00B834A7"/>
    <w:rsid w:val="00B84C2E"/>
    <w:rsid w:val="00B861FD"/>
    <w:rsid w:val="00B9193E"/>
    <w:rsid w:val="00B9285C"/>
    <w:rsid w:val="00B92F23"/>
    <w:rsid w:val="00B95205"/>
    <w:rsid w:val="00B97FC9"/>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5BE"/>
    <w:rsid w:val="00BC19A4"/>
    <w:rsid w:val="00BC2440"/>
    <w:rsid w:val="00BC30A7"/>
    <w:rsid w:val="00BC4168"/>
    <w:rsid w:val="00BC4BA5"/>
    <w:rsid w:val="00BC5DA5"/>
    <w:rsid w:val="00BC6758"/>
    <w:rsid w:val="00BC6DB2"/>
    <w:rsid w:val="00BC7A89"/>
    <w:rsid w:val="00BD0C31"/>
    <w:rsid w:val="00BD155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46"/>
    <w:rsid w:val="00BF0050"/>
    <w:rsid w:val="00BF054D"/>
    <w:rsid w:val="00BF060A"/>
    <w:rsid w:val="00BF0E02"/>
    <w:rsid w:val="00BF1A9D"/>
    <w:rsid w:val="00BF1FB2"/>
    <w:rsid w:val="00BF5049"/>
    <w:rsid w:val="00BF562E"/>
    <w:rsid w:val="00BF61A9"/>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4E7"/>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2AC"/>
    <w:rsid w:val="00C41C73"/>
    <w:rsid w:val="00C426EA"/>
    <w:rsid w:val="00C42946"/>
    <w:rsid w:val="00C42B48"/>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2F1"/>
    <w:rsid w:val="00C63331"/>
    <w:rsid w:val="00C63472"/>
    <w:rsid w:val="00C63DC1"/>
    <w:rsid w:val="00C644FD"/>
    <w:rsid w:val="00C648C9"/>
    <w:rsid w:val="00C64987"/>
    <w:rsid w:val="00C66BB3"/>
    <w:rsid w:val="00C708AB"/>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3241"/>
    <w:rsid w:val="00CC43F4"/>
    <w:rsid w:val="00CC5B54"/>
    <w:rsid w:val="00CC62B7"/>
    <w:rsid w:val="00CC690A"/>
    <w:rsid w:val="00CC73E6"/>
    <w:rsid w:val="00CD08CF"/>
    <w:rsid w:val="00CD5C17"/>
    <w:rsid w:val="00CD5E32"/>
    <w:rsid w:val="00CD70AD"/>
    <w:rsid w:val="00CE0A77"/>
    <w:rsid w:val="00CE1808"/>
    <w:rsid w:val="00CE19DE"/>
    <w:rsid w:val="00CE38B2"/>
    <w:rsid w:val="00CE3E92"/>
    <w:rsid w:val="00CE51A5"/>
    <w:rsid w:val="00CE5A27"/>
    <w:rsid w:val="00CF11FF"/>
    <w:rsid w:val="00CF1237"/>
    <w:rsid w:val="00CF3AB0"/>
    <w:rsid w:val="00CF4227"/>
    <w:rsid w:val="00CF55E6"/>
    <w:rsid w:val="00CF63BD"/>
    <w:rsid w:val="00CF6C27"/>
    <w:rsid w:val="00CF6D1D"/>
    <w:rsid w:val="00CF718B"/>
    <w:rsid w:val="00D01C74"/>
    <w:rsid w:val="00D02AA9"/>
    <w:rsid w:val="00D02BAF"/>
    <w:rsid w:val="00D031B6"/>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3E6E"/>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30"/>
    <w:rsid w:val="00D657D4"/>
    <w:rsid w:val="00D700C2"/>
    <w:rsid w:val="00D7254A"/>
    <w:rsid w:val="00D7496E"/>
    <w:rsid w:val="00D7615F"/>
    <w:rsid w:val="00D766ED"/>
    <w:rsid w:val="00D778E8"/>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D27"/>
    <w:rsid w:val="00DA5ED4"/>
    <w:rsid w:val="00DA6822"/>
    <w:rsid w:val="00DA7018"/>
    <w:rsid w:val="00DA7700"/>
    <w:rsid w:val="00DB1A4F"/>
    <w:rsid w:val="00DB1E24"/>
    <w:rsid w:val="00DB348C"/>
    <w:rsid w:val="00DB597C"/>
    <w:rsid w:val="00DB6549"/>
    <w:rsid w:val="00DB6BEF"/>
    <w:rsid w:val="00DB7366"/>
    <w:rsid w:val="00DB7659"/>
    <w:rsid w:val="00DC1612"/>
    <w:rsid w:val="00DC2874"/>
    <w:rsid w:val="00DC3199"/>
    <w:rsid w:val="00DC39C7"/>
    <w:rsid w:val="00DC3B5D"/>
    <w:rsid w:val="00DC456F"/>
    <w:rsid w:val="00DC4998"/>
    <w:rsid w:val="00DC5946"/>
    <w:rsid w:val="00DC5CAD"/>
    <w:rsid w:val="00DC6592"/>
    <w:rsid w:val="00DC6C10"/>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1C5E"/>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3E80"/>
    <w:rsid w:val="00E46AF7"/>
    <w:rsid w:val="00E46FFF"/>
    <w:rsid w:val="00E50114"/>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556E"/>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225"/>
    <w:rsid w:val="00EC03D5"/>
    <w:rsid w:val="00EC050F"/>
    <w:rsid w:val="00EC0690"/>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0DC7"/>
    <w:rsid w:val="00F01094"/>
    <w:rsid w:val="00F022B2"/>
    <w:rsid w:val="00F02313"/>
    <w:rsid w:val="00F03DFD"/>
    <w:rsid w:val="00F03EBF"/>
    <w:rsid w:val="00F04AAA"/>
    <w:rsid w:val="00F05661"/>
    <w:rsid w:val="00F05781"/>
    <w:rsid w:val="00F06A55"/>
    <w:rsid w:val="00F1017C"/>
    <w:rsid w:val="00F1098A"/>
    <w:rsid w:val="00F117D9"/>
    <w:rsid w:val="00F11F4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2CE6"/>
    <w:rsid w:val="00F5304A"/>
    <w:rsid w:val="00F54C1B"/>
    <w:rsid w:val="00F55526"/>
    <w:rsid w:val="00F56055"/>
    <w:rsid w:val="00F56B51"/>
    <w:rsid w:val="00F60F92"/>
    <w:rsid w:val="00F62D7B"/>
    <w:rsid w:val="00F62E8B"/>
    <w:rsid w:val="00F644F5"/>
    <w:rsid w:val="00F65CA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5D3A"/>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115D3"/>
  <w15:chartTrackingRefBased/>
  <w15:docId w15:val="{21B7D248-7797-43F2-8484-2178EF26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609"/>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qFormat/>
    <w:pPr>
      <w:tabs>
        <w:tab w:val="num" w:pos="0"/>
      </w:tabs>
      <w:spacing w:before="240" w:after="60"/>
      <w:outlineLvl w:val="4"/>
    </w:pPr>
    <w:rPr>
      <w:rFonts w:ascii="Arial" w:hAnsi="Arial"/>
      <w:sz w:val="22"/>
    </w:rPr>
  </w:style>
  <w:style w:type="paragraph" w:styleId="Nagwek6">
    <w:name w:val="heading 6"/>
    <w:basedOn w:val="Normalny"/>
    <w:next w:val="Normalny"/>
    <w:qFormat/>
    <w:pPr>
      <w:tabs>
        <w:tab w:val="num" w:pos="0"/>
      </w:tabs>
      <w:spacing w:before="240" w:after="60"/>
      <w:outlineLvl w:val="5"/>
    </w:pPr>
    <w:rPr>
      <w:rFonts w:ascii="Arial" w:hAnsi="Arial"/>
      <w:i/>
      <w:sz w:val="22"/>
    </w:rPr>
  </w:style>
  <w:style w:type="paragraph" w:styleId="Nagwek7">
    <w:name w:val="heading 7"/>
    <w:basedOn w:val="Normalny"/>
    <w:next w:val="Normalny"/>
    <w:qFormat/>
    <w:pPr>
      <w:tabs>
        <w:tab w:val="num" w:pos="0"/>
      </w:tabs>
      <w:spacing w:before="240" w:after="60"/>
      <w:outlineLvl w:val="6"/>
    </w:pPr>
    <w:rPr>
      <w:rFonts w:ascii="Arial" w:hAnsi="Arial"/>
      <w:sz w:val="20"/>
    </w:rPr>
  </w:style>
  <w:style w:type="paragraph" w:styleId="Nagwek8">
    <w:name w:val="heading 8"/>
    <w:basedOn w:val="Normalny"/>
    <w:next w:val="Normalny"/>
    <w:qFormat/>
    <w:pPr>
      <w:tabs>
        <w:tab w:val="num" w:pos="0"/>
      </w:tabs>
      <w:spacing w:before="240" w:after="60"/>
      <w:outlineLvl w:val="7"/>
    </w:pPr>
    <w:rPr>
      <w:rFonts w:ascii="Arial" w:hAnsi="Arial"/>
      <w:i/>
      <w:sz w:val="20"/>
    </w:rPr>
  </w:style>
  <w:style w:type="paragraph" w:styleId="Nagwek9">
    <w:name w:val="heading 9"/>
    <w:basedOn w:val="Normalny"/>
    <w:next w:val="Normalny"/>
    <w:qFormat/>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qFormat/>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qFormat/>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Palatino Linotype" w:hAnsi="Palatino Linotype"/>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Numerstrony1">
    <w:name w:val="Numer strony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val="en-GB"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693A7C"/>
    <w:rPr>
      <w:vertAlign w:val="superscript"/>
    </w:rPr>
  </w:style>
  <w:style w:type="table" w:styleId="Tabela-Klasyczny1">
    <w:name w:val="Table Classic 1"/>
    <w:basedOn w:val="Standardowy"/>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table" w:customStyle="1" w:styleId="TabloKlavuzu1">
    <w:name w:val="Tablo Kılavuzu1"/>
    <w:basedOn w:val="Standardowy"/>
    <w:next w:val="Tabela-Siatka"/>
    <w:uiPriority w:val="59"/>
    <w:rsid w:val="002570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F6C27"/>
    <w:pPr>
      <w:spacing w:before="100" w:beforeAutospacing="1" w:after="100" w:afterAutospacing="1"/>
      <w:jc w:val="left"/>
    </w:pPr>
    <w:rPr>
      <w:szCs w:val="24"/>
      <w:lang w:val="tr-TR" w:eastAsia="tr-TR"/>
    </w:rPr>
  </w:style>
  <w:style w:type="character" w:styleId="Nierozpoznanawzmianka">
    <w:name w:val="Unresolved Mention"/>
    <w:basedOn w:val="Domylnaczcionkaakapitu"/>
    <w:uiPriority w:val="99"/>
    <w:semiHidden/>
    <w:unhideWhenUsed/>
    <w:rsid w:val="00480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40444318">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BB4DF-CF38-40B0-A5EE-E4C4E7C0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5</TotalTime>
  <Pages>3</Pages>
  <Words>340</Words>
  <Characters>2046</Characters>
  <Application>Microsoft Office Word</Application>
  <DocSecurity>0</DocSecurity>
  <PresentationFormat>Microsoft Word 11.0</PresentationFormat>
  <Lines>17</Lines>
  <Paragraphs>4</Paragraphs>
  <ScaleCrop>false</ScaleCrop>
  <HeadingPairs>
    <vt:vector size="12" baseType="variant">
      <vt:variant>
        <vt:lpstr>Tytuł</vt:lpstr>
      </vt:variant>
      <vt:variant>
        <vt:i4>1</vt:i4>
      </vt:variant>
      <vt:variant>
        <vt:lpstr>Konu Başlığı</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2382</CharactersWithSpaces>
  <SharedDoc>false</SharedDoc>
  <HLinks>
    <vt:vector size="36" baseType="variant">
      <vt:variant>
        <vt:i4>3670116</vt:i4>
      </vt:variant>
      <vt:variant>
        <vt:i4>6</vt:i4>
      </vt:variant>
      <vt:variant>
        <vt:i4>0</vt:i4>
      </vt:variant>
      <vt:variant>
        <vt:i4>5</vt:i4>
      </vt:variant>
      <vt:variant>
        <vt:lpwstr>http://www.utp.edu.pl/erasmus/form.php</vt:lpwstr>
      </vt:variant>
      <vt:variant>
        <vt:lpwstr/>
      </vt:variant>
      <vt:variant>
        <vt:i4>7209028</vt:i4>
      </vt:variant>
      <vt:variant>
        <vt:i4>3</vt:i4>
      </vt:variant>
      <vt:variant>
        <vt:i4>0</vt:i4>
      </vt:variant>
      <vt:variant>
        <vt:i4>5</vt:i4>
      </vt:variant>
      <vt:variant>
        <vt:lpwstr>http://www.utp.edu.pl/images/konkursy_na_stanowisko/E-commerce_E-business.pdf</vt:lpwstr>
      </vt:variant>
      <vt:variant>
        <vt:lpwstr/>
      </vt:variant>
      <vt:variant>
        <vt:i4>3670063</vt:i4>
      </vt:variant>
      <vt:variant>
        <vt:i4>0</vt:i4>
      </vt:variant>
      <vt:variant>
        <vt:i4>0</vt:i4>
      </vt:variant>
      <vt:variant>
        <vt:i4>5</vt:i4>
      </vt:variant>
      <vt:variant>
        <vt:lpwstr>http://www.utp.edu.pl/images/erasmus_courses/management/summer/Corporate_Logistics.pdf</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Marek Sikora</cp:lastModifiedBy>
  <cp:revision>5</cp:revision>
  <cp:lastPrinted>2015-04-03T12:22:00Z</cp:lastPrinted>
  <dcterms:created xsi:type="dcterms:W3CDTF">2020-02-25T19:47:00Z</dcterms:created>
  <dcterms:modified xsi:type="dcterms:W3CDTF">2021-10-01T16:17:00Z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