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tbl>
      <w:tblPr>
        <w:tblpPr w:leftFromText="141" w:rightFromText="141" w:vertAnchor="text" w:horzAnchor="margin" w:tblpY="45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B66D4B" w:rsidRPr="007673FA" w14:paraId="40A25B10" w14:textId="77777777" w:rsidTr="00B66D4B">
        <w:trPr>
          <w:trHeight w:val="371"/>
        </w:trPr>
        <w:tc>
          <w:tcPr>
            <w:tcW w:w="2197" w:type="dxa"/>
            <w:shd w:val="clear" w:color="auto" w:fill="FFFFFF"/>
          </w:tcPr>
          <w:p w14:paraId="5E98CDD3" w14:textId="77777777" w:rsidR="00B66D4B" w:rsidRPr="007673FA" w:rsidRDefault="00B66D4B" w:rsidP="00B66D4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271D1203" w14:textId="77777777" w:rsidR="00B66D4B" w:rsidRPr="007673FA" w:rsidRDefault="00B66D4B" w:rsidP="00B66D4B">
            <w:pPr>
              <w:shd w:val="clear" w:color="auto" w:fill="FFFFFF"/>
              <w:ind w:right="-993"/>
              <w:jc w:val="left"/>
              <w:rPr>
                <w:rFonts w:ascii="Verdana" w:hAnsi="Verdana" w:cs="Arial"/>
                <w:b/>
                <w:color w:val="002060"/>
                <w:sz w:val="20"/>
                <w:lang w:val="en-GB"/>
              </w:rPr>
            </w:pPr>
          </w:p>
        </w:tc>
        <w:tc>
          <w:tcPr>
            <w:tcW w:w="2267" w:type="dxa"/>
            <w:vMerge w:val="restart"/>
            <w:shd w:val="clear" w:color="auto" w:fill="FFFFFF"/>
          </w:tcPr>
          <w:p w14:paraId="2148C852" w14:textId="77777777" w:rsidR="00B66D4B" w:rsidRPr="007673FA" w:rsidRDefault="00B66D4B" w:rsidP="00B66D4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099" w:type="dxa"/>
            <w:vMerge w:val="restart"/>
            <w:shd w:val="clear" w:color="auto" w:fill="FFFFFF"/>
          </w:tcPr>
          <w:p w14:paraId="0039B35B" w14:textId="77777777" w:rsidR="00B66D4B" w:rsidRPr="007673FA" w:rsidRDefault="00B66D4B" w:rsidP="00B66D4B">
            <w:pPr>
              <w:shd w:val="clear" w:color="auto" w:fill="FFFFFF"/>
              <w:ind w:right="-993"/>
              <w:jc w:val="center"/>
              <w:rPr>
                <w:rFonts w:ascii="Verdana" w:hAnsi="Verdana" w:cs="Arial"/>
                <w:b/>
                <w:color w:val="002060"/>
                <w:sz w:val="20"/>
                <w:lang w:val="en-GB"/>
              </w:rPr>
            </w:pPr>
          </w:p>
        </w:tc>
      </w:tr>
      <w:tr w:rsidR="00B66D4B" w:rsidRPr="007673FA" w14:paraId="174C0439" w14:textId="77777777" w:rsidTr="00B66D4B">
        <w:trPr>
          <w:trHeight w:val="371"/>
        </w:trPr>
        <w:tc>
          <w:tcPr>
            <w:tcW w:w="2197" w:type="dxa"/>
            <w:shd w:val="clear" w:color="auto" w:fill="FFFFFF"/>
          </w:tcPr>
          <w:p w14:paraId="2F8C46B6" w14:textId="77777777" w:rsidR="00B66D4B" w:rsidRPr="001264FF" w:rsidRDefault="00B66D4B" w:rsidP="00B66D4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33818A70" w14:textId="77777777" w:rsidR="00B66D4B" w:rsidRPr="003D4688" w:rsidRDefault="00B66D4B" w:rsidP="00B66D4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0BA8A7C2" w14:textId="77777777" w:rsidR="00B66D4B" w:rsidRPr="007673FA" w:rsidRDefault="00B66D4B" w:rsidP="00B66D4B">
            <w:pPr>
              <w:shd w:val="clear" w:color="auto" w:fill="FFFFFF"/>
              <w:spacing w:after="0"/>
              <w:ind w:right="-993"/>
              <w:jc w:val="left"/>
              <w:rPr>
                <w:rFonts w:ascii="Verdana" w:hAnsi="Verdana" w:cs="Arial"/>
                <w:sz w:val="20"/>
                <w:lang w:val="en-GB"/>
              </w:rPr>
            </w:pPr>
          </w:p>
        </w:tc>
        <w:tc>
          <w:tcPr>
            <w:tcW w:w="2209" w:type="dxa"/>
            <w:shd w:val="clear" w:color="auto" w:fill="FFFFFF"/>
          </w:tcPr>
          <w:p w14:paraId="60387260" w14:textId="77777777" w:rsidR="00B66D4B" w:rsidRPr="007673FA" w:rsidRDefault="00B66D4B" w:rsidP="00B66D4B">
            <w:pPr>
              <w:shd w:val="clear" w:color="auto" w:fill="FFFFFF"/>
              <w:ind w:right="-993"/>
              <w:jc w:val="left"/>
              <w:rPr>
                <w:rFonts w:ascii="Verdana" w:hAnsi="Verdana" w:cs="Arial"/>
                <w:b/>
                <w:color w:val="002060"/>
                <w:sz w:val="20"/>
                <w:lang w:val="en-GB"/>
              </w:rPr>
            </w:pPr>
          </w:p>
        </w:tc>
        <w:tc>
          <w:tcPr>
            <w:tcW w:w="2267" w:type="dxa"/>
            <w:vMerge/>
            <w:shd w:val="clear" w:color="auto" w:fill="FFFFFF"/>
          </w:tcPr>
          <w:p w14:paraId="7088AFDA" w14:textId="77777777" w:rsidR="00B66D4B" w:rsidRPr="007673FA" w:rsidRDefault="00B66D4B" w:rsidP="00B66D4B">
            <w:pPr>
              <w:shd w:val="clear" w:color="auto" w:fill="FFFFFF"/>
              <w:spacing w:after="0"/>
              <w:ind w:right="-992"/>
              <w:jc w:val="left"/>
              <w:rPr>
                <w:rFonts w:ascii="Verdana" w:hAnsi="Verdana" w:cs="Arial"/>
                <w:sz w:val="20"/>
                <w:lang w:val="en-GB"/>
              </w:rPr>
            </w:pPr>
          </w:p>
        </w:tc>
        <w:tc>
          <w:tcPr>
            <w:tcW w:w="2099" w:type="dxa"/>
            <w:vMerge/>
            <w:shd w:val="clear" w:color="auto" w:fill="FFFFFF"/>
          </w:tcPr>
          <w:p w14:paraId="46CF3C60" w14:textId="77777777" w:rsidR="00B66D4B" w:rsidRPr="007673FA" w:rsidRDefault="00B66D4B" w:rsidP="00B66D4B">
            <w:pPr>
              <w:shd w:val="clear" w:color="auto" w:fill="FFFFFF"/>
              <w:ind w:right="-993"/>
              <w:jc w:val="center"/>
              <w:rPr>
                <w:rFonts w:ascii="Verdana" w:hAnsi="Verdana" w:cs="Arial"/>
                <w:b/>
                <w:color w:val="002060"/>
                <w:sz w:val="20"/>
                <w:lang w:val="en-GB"/>
              </w:rPr>
            </w:pPr>
          </w:p>
        </w:tc>
      </w:tr>
      <w:tr w:rsidR="00B66D4B" w:rsidRPr="007673FA" w14:paraId="3090BC0A" w14:textId="77777777" w:rsidTr="00B66D4B">
        <w:trPr>
          <w:trHeight w:val="559"/>
        </w:trPr>
        <w:tc>
          <w:tcPr>
            <w:tcW w:w="2197" w:type="dxa"/>
            <w:shd w:val="clear" w:color="auto" w:fill="FFFFFF"/>
          </w:tcPr>
          <w:p w14:paraId="5A4AADE9" w14:textId="77777777" w:rsidR="00B66D4B" w:rsidRPr="007673FA" w:rsidRDefault="00B66D4B" w:rsidP="00B66D4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7DFEAE1D" w14:textId="77777777" w:rsidR="00B66D4B" w:rsidRPr="007673FA" w:rsidRDefault="00B66D4B" w:rsidP="00B66D4B">
            <w:pPr>
              <w:shd w:val="clear" w:color="auto" w:fill="FFFFFF"/>
              <w:ind w:right="-993"/>
              <w:jc w:val="left"/>
              <w:rPr>
                <w:rFonts w:ascii="Verdana" w:hAnsi="Verdana" w:cs="Arial"/>
                <w:color w:val="002060"/>
                <w:sz w:val="20"/>
                <w:lang w:val="en-GB"/>
              </w:rPr>
            </w:pPr>
          </w:p>
        </w:tc>
        <w:tc>
          <w:tcPr>
            <w:tcW w:w="2267" w:type="dxa"/>
            <w:shd w:val="clear" w:color="auto" w:fill="FFFFFF"/>
          </w:tcPr>
          <w:p w14:paraId="2E6A9303" w14:textId="77777777" w:rsidR="00B66D4B" w:rsidRPr="007673FA" w:rsidRDefault="00B66D4B" w:rsidP="00B66D4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499692F6" w14:textId="77777777" w:rsidR="00B66D4B" w:rsidRPr="007673FA" w:rsidRDefault="00B66D4B" w:rsidP="00B66D4B">
            <w:pPr>
              <w:shd w:val="clear" w:color="auto" w:fill="FFFFFF"/>
              <w:ind w:right="-993"/>
              <w:jc w:val="center"/>
              <w:rPr>
                <w:rFonts w:ascii="Verdana" w:hAnsi="Verdana" w:cs="Arial"/>
                <w:b/>
                <w:sz w:val="20"/>
                <w:lang w:val="en-GB"/>
              </w:rPr>
            </w:pPr>
          </w:p>
        </w:tc>
      </w:tr>
      <w:tr w:rsidR="00B66D4B" w:rsidRPr="00EF398E" w14:paraId="64B7B686" w14:textId="77777777" w:rsidTr="00B66D4B">
        <w:tc>
          <w:tcPr>
            <w:tcW w:w="2197" w:type="dxa"/>
            <w:shd w:val="clear" w:color="auto" w:fill="FFFFFF"/>
          </w:tcPr>
          <w:p w14:paraId="3B8A88DA" w14:textId="77777777" w:rsidR="00B66D4B" w:rsidRPr="007673FA" w:rsidRDefault="00B66D4B" w:rsidP="00B66D4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4CB0D608" w14:textId="77777777" w:rsidR="00B66D4B" w:rsidRPr="00782942" w:rsidRDefault="00B66D4B" w:rsidP="00B66D4B">
            <w:pPr>
              <w:shd w:val="clear" w:color="auto" w:fill="FFFFFF"/>
              <w:spacing w:after="120"/>
              <w:ind w:right="-993"/>
              <w:jc w:val="left"/>
              <w:rPr>
                <w:rFonts w:ascii="Verdana" w:hAnsi="Verdana" w:cs="Arial"/>
                <w:sz w:val="20"/>
                <w:lang w:val="en-GB"/>
              </w:rPr>
            </w:pPr>
          </w:p>
        </w:tc>
        <w:tc>
          <w:tcPr>
            <w:tcW w:w="2267" w:type="dxa"/>
            <w:shd w:val="clear" w:color="auto" w:fill="FFFFFF"/>
          </w:tcPr>
          <w:p w14:paraId="370FCBA5" w14:textId="77777777" w:rsidR="00B66D4B" w:rsidRPr="00782942" w:rsidRDefault="00B66D4B" w:rsidP="00B66D4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99" w:type="dxa"/>
            <w:shd w:val="clear" w:color="auto" w:fill="FFFFFF"/>
          </w:tcPr>
          <w:p w14:paraId="74045181" w14:textId="77777777" w:rsidR="00B66D4B" w:rsidRPr="00EF398E" w:rsidRDefault="00B66D4B" w:rsidP="00B66D4B">
            <w:pPr>
              <w:shd w:val="clear" w:color="auto" w:fill="FFFFFF"/>
              <w:spacing w:after="120"/>
              <w:ind w:right="-993"/>
              <w:jc w:val="left"/>
              <w:rPr>
                <w:rFonts w:ascii="Verdana" w:hAnsi="Verdana" w:cs="Arial"/>
                <w:b/>
                <w:color w:val="002060"/>
                <w:sz w:val="20"/>
                <w:lang w:val="fr-BE"/>
              </w:rPr>
            </w:pPr>
          </w:p>
        </w:tc>
      </w:tr>
    </w:tbl>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bookmarkStart w:id="0" w:name="_GoBack"/>
      <w:bookmarkEnd w:id="0"/>
      <w:r w:rsidR="009F5B61">
        <w:rPr>
          <w:rStyle w:val="Odwoanieprzypisukocowego"/>
          <w:rFonts w:ascii="Verdana" w:hAnsi="Verdana" w:cs="Arial"/>
          <w:b/>
          <w:color w:val="002060"/>
          <w:szCs w:val="24"/>
          <w:lang w:val="is-IS"/>
        </w:rPr>
        <w:endnoteReference w:id="4"/>
      </w:r>
    </w:p>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49"/>
        <w:gridCol w:w="2069"/>
        <w:gridCol w:w="2226"/>
        <w:gridCol w:w="2528"/>
      </w:tblGrid>
      <w:tr w:rsidR="00B66D4B" w:rsidRPr="009F5B61" w14:paraId="0FC2789A" w14:textId="77777777" w:rsidTr="00DC31B8">
        <w:trPr>
          <w:trHeight w:val="314"/>
        </w:trPr>
        <w:tc>
          <w:tcPr>
            <w:tcW w:w="1949" w:type="dxa"/>
            <w:shd w:val="clear" w:color="auto" w:fill="FFFFFF"/>
          </w:tcPr>
          <w:p w14:paraId="76E22BD6" w14:textId="77777777" w:rsidR="00B66D4B" w:rsidRPr="005E466D" w:rsidRDefault="00B66D4B" w:rsidP="00DC31B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23" w:type="dxa"/>
            <w:gridSpan w:val="3"/>
            <w:shd w:val="clear" w:color="auto" w:fill="FFFFFF"/>
          </w:tcPr>
          <w:p w14:paraId="5DB8A5EE" w14:textId="77777777" w:rsidR="00B66D4B" w:rsidRPr="005E466D" w:rsidRDefault="00B66D4B" w:rsidP="00DC31B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UTP University of Science and Technology in Bydgoszcz</w:t>
            </w:r>
          </w:p>
        </w:tc>
      </w:tr>
      <w:tr w:rsidR="00B66D4B" w:rsidRPr="005E466D" w14:paraId="778EB260" w14:textId="77777777" w:rsidTr="00DC31B8">
        <w:trPr>
          <w:trHeight w:val="314"/>
        </w:trPr>
        <w:tc>
          <w:tcPr>
            <w:tcW w:w="1949" w:type="dxa"/>
            <w:shd w:val="clear" w:color="auto" w:fill="FFFFFF"/>
          </w:tcPr>
          <w:p w14:paraId="329956F5" w14:textId="77777777" w:rsidR="00B66D4B" w:rsidRPr="005E466D" w:rsidRDefault="00B66D4B" w:rsidP="00DC31B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3FA9B285" w14:textId="77777777" w:rsidR="00B66D4B" w:rsidRPr="005E466D" w:rsidRDefault="00B66D4B" w:rsidP="00DC31B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C327706" w14:textId="77777777" w:rsidR="00B66D4B" w:rsidRPr="005E466D" w:rsidRDefault="00B66D4B" w:rsidP="00DC31B8">
            <w:pPr>
              <w:shd w:val="clear" w:color="auto" w:fill="FFFFFF"/>
              <w:spacing w:after="0"/>
              <w:ind w:right="-993"/>
              <w:jc w:val="left"/>
              <w:rPr>
                <w:rFonts w:ascii="Verdana" w:hAnsi="Verdana" w:cs="Arial"/>
                <w:sz w:val="20"/>
                <w:lang w:val="en-GB"/>
              </w:rPr>
            </w:pPr>
          </w:p>
        </w:tc>
        <w:tc>
          <w:tcPr>
            <w:tcW w:w="2069" w:type="dxa"/>
            <w:shd w:val="clear" w:color="auto" w:fill="FFFFFF"/>
          </w:tcPr>
          <w:p w14:paraId="670D11CB" w14:textId="77777777" w:rsidR="00B66D4B" w:rsidRPr="005E466D" w:rsidRDefault="00B66D4B" w:rsidP="00DC31B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BYDGOSZ02</w:t>
            </w:r>
          </w:p>
        </w:tc>
        <w:tc>
          <w:tcPr>
            <w:tcW w:w="2226" w:type="dxa"/>
            <w:shd w:val="clear" w:color="auto" w:fill="FFFFFF"/>
          </w:tcPr>
          <w:p w14:paraId="7B70993F" w14:textId="77777777" w:rsidR="00B66D4B" w:rsidRPr="005E466D" w:rsidRDefault="00B66D4B" w:rsidP="00DC31B8">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528" w:type="dxa"/>
            <w:shd w:val="clear" w:color="auto" w:fill="FFFFFF"/>
          </w:tcPr>
          <w:p w14:paraId="29B3F36F" w14:textId="77777777" w:rsidR="00B66D4B" w:rsidRPr="005E466D" w:rsidRDefault="00B66D4B" w:rsidP="00DC31B8">
            <w:pPr>
              <w:shd w:val="clear" w:color="auto" w:fill="FFFFFF"/>
              <w:ind w:right="-993"/>
              <w:jc w:val="center"/>
              <w:rPr>
                <w:rFonts w:ascii="Verdana" w:hAnsi="Verdana" w:cs="Arial"/>
                <w:b/>
                <w:color w:val="002060"/>
                <w:sz w:val="20"/>
                <w:lang w:val="en-GB"/>
              </w:rPr>
            </w:pPr>
          </w:p>
        </w:tc>
      </w:tr>
      <w:tr w:rsidR="00B66D4B" w:rsidRPr="005E466D" w14:paraId="0F41C37D" w14:textId="77777777" w:rsidTr="00DC31B8">
        <w:trPr>
          <w:trHeight w:val="472"/>
        </w:trPr>
        <w:tc>
          <w:tcPr>
            <w:tcW w:w="1949" w:type="dxa"/>
            <w:shd w:val="clear" w:color="auto" w:fill="FFFFFF"/>
          </w:tcPr>
          <w:p w14:paraId="385E10E6" w14:textId="77777777" w:rsidR="00B66D4B" w:rsidRPr="005E466D" w:rsidRDefault="00B66D4B" w:rsidP="00DC31B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069" w:type="dxa"/>
            <w:shd w:val="clear" w:color="auto" w:fill="FFFFFF"/>
          </w:tcPr>
          <w:p w14:paraId="0BBB237F" w14:textId="77777777" w:rsidR="00B66D4B" w:rsidRDefault="00B66D4B" w:rsidP="00DC31B8">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Kaliskiego</w:t>
            </w:r>
            <w:proofErr w:type="spellEnd"/>
            <w:r>
              <w:rPr>
                <w:rFonts w:ascii="Verdana" w:hAnsi="Verdana" w:cs="Arial"/>
                <w:color w:val="002060"/>
                <w:sz w:val="20"/>
                <w:lang w:val="en-GB"/>
              </w:rPr>
              <w:t xml:space="preserve"> 7 Ave.</w:t>
            </w:r>
          </w:p>
          <w:p w14:paraId="254D6DBE" w14:textId="77777777" w:rsidR="00B66D4B" w:rsidRPr="005E466D" w:rsidRDefault="00B66D4B" w:rsidP="00DC31B8">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85-796 Bydgoszcz</w:t>
            </w:r>
          </w:p>
        </w:tc>
        <w:tc>
          <w:tcPr>
            <w:tcW w:w="2226" w:type="dxa"/>
            <w:shd w:val="clear" w:color="auto" w:fill="FFFFFF"/>
          </w:tcPr>
          <w:p w14:paraId="2677EB1D" w14:textId="77777777" w:rsidR="00B66D4B" w:rsidRPr="005E466D" w:rsidRDefault="00B66D4B" w:rsidP="00DC31B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528" w:type="dxa"/>
            <w:shd w:val="clear" w:color="auto" w:fill="FFFFFF"/>
          </w:tcPr>
          <w:p w14:paraId="61839040" w14:textId="77777777" w:rsidR="00B66D4B" w:rsidRPr="005E466D" w:rsidRDefault="00B66D4B" w:rsidP="00DC31B8">
            <w:pPr>
              <w:shd w:val="clear" w:color="auto" w:fill="FFFFFF"/>
              <w:ind w:right="-993"/>
              <w:jc w:val="left"/>
              <w:rPr>
                <w:rFonts w:ascii="Verdana" w:hAnsi="Verdana" w:cs="Arial"/>
                <w:b/>
                <w:sz w:val="20"/>
                <w:lang w:val="en-GB"/>
              </w:rPr>
            </w:pPr>
            <w:r>
              <w:rPr>
                <w:rFonts w:ascii="Verdana" w:hAnsi="Verdana" w:cs="Arial"/>
                <w:b/>
                <w:sz w:val="20"/>
                <w:lang w:val="en-GB"/>
              </w:rPr>
              <w:t>Poland</w:t>
            </w:r>
          </w:p>
        </w:tc>
      </w:tr>
      <w:tr w:rsidR="00B66D4B" w:rsidRPr="0064600A" w14:paraId="76EC556B" w14:textId="77777777" w:rsidTr="00DC31B8">
        <w:trPr>
          <w:trHeight w:val="811"/>
        </w:trPr>
        <w:tc>
          <w:tcPr>
            <w:tcW w:w="1949" w:type="dxa"/>
            <w:shd w:val="clear" w:color="auto" w:fill="FFFFFF"/>
          </w:tcPr>
          <w:p w14:paraId="68F55CE3" w14:textId="77777777" w:rsidR="00B66D4B" w:rsidRPr="005E466D" w:rsidRDefault="00B66D4B" w:rsidP="00DC31B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069" w:type="dxa"/>
            <w:shd w:val="clear" w:color="auto" w:fill="FFFFFF"/>
          </w:tcPr>
          <w:p w14:paraId="27F95F6F" w14:textId="77777777" w:rsidR="00B66D4B" w:rsidRPr="00B66D4B" w:rsidRDefault="00B66D4B" w:rsidP="00DC31B8">
            <w:pPr>
              <w:shd w:val="clear" w:color="auto" w:fill="FFFFFF"/>
              <w:spacing w:after="0"/>
              <w:ind w:right="-992"/>
              <w:rPr>
                <w:rFonts w:ascii="Verdana" w:hAnsi="Verdana" w:cs="Arial"/>
                <w:color w:val="002060"/>
                <w:sz w:val="18"/>
                <w:lang w:val="en-GB"/>
              </w:rPr>
            </w:pPr>
            <w:proofErr w:type="spellStart"/>
            <w:r w:rsidRPr="00B66D4B">
              <w:rPr>
                <w:rFonts w:ascii="Verdana" w:hAnsi="Verdana" w:cs="Arial"/>
                <w:color w:val="002060"/>
                <w:sz w:val="18"/>
                <w:lang w:val="en-GB"/>
              </w:rPr>
              <w:t>Małgorzata</w:t>
            </w:r>
            <w:proofErr w:type="spellEnd"/>
            <w:r w:rsidRPr="00B66D4B">
              <w:rPr>
                <w:rFonts w:ascii="Verdana" w:hAnsi="Verdana" w:cs="Arial"/>
                <w:color w:val="002060"/>
                <w:sz w:val="18"/>
                <w:lang w:val="en-GB"/>
              </w:rPr>
              <w:t xml:space="preserve"> </w:t>
            </w:r>
          </w:p>
          <w:p w14:paraId="24CEFF8A" w14:textId="77777777" w:rsidR="00B66D4B" w:rsidRPr="00B66D4B" w:rsidRDefault="00B66D4B" w:rsidP="00DC31B8">
            <w:pPr>
              <w:shd w:val="clear" w:color="auto" w:fill="FFFFFF"/>
              <w:spacing w:after="0"/>
              <w:ind w:right="-992"/>
              <w:rPr>
                <w:rFonts w:ascii="Verdana" w:hAnsi="Verdana" w:cs="Arial"/>
                <w:color w:val="002060"/>
                <w:sz w:val="18"/>
                <w:lang w:val="en-GB"/>
              </w:rPr>
            </w:pPr>
            <w:proofErr w:type="spellStart"/>
            <w:r w:rsidRPr="00B66D4B">
              <w:rPr>
                <w:rFonts w:ascii="Verdana" w:hAnsi="Verdana" w:cs="Arial"/>
                <w:color w:val="002060"/>
                <w:sz w:val="18"/>
                <w:lang w:val="en-GB"/>
              </w:rPr>
              <w:t>Jaroszewska</w:t>
            </w:r>
            <w:proofErr w:type="spellEnd"/>
          </w:p>
          <w:p w14:paraId="342E1F49" w14:textId="77777777" w:rsidR="00B66D4B" w:rsidRPr="00B66D4B" w:rsidRDefault="00B66D4B" w:rsidP="00DC31B8">
            <w:pPr>
              <w:shd w:val="clear" w:color="auto" w:fill="FFFFFF"/>
              <w:spacing w:after="0"/>
              <w:ind w:right="-992"/>
              <w:rPr>
                <w:rFonts w:ascii="Verdana" w:hAnsi="Verdana" w:cs="Arial"/>
                <w:color w:val="002060"/>
                <w:sz w:val="18"/>
                <w:lang w:val="en-GB"/>
              </w:rPr>
            </w:pPr>
            <w:r w:rsidRPr="00B66D4B">
              <w:rPr>
                <w:rFonts w:ascii="Verdana" w:hAnsi="Verdana" w:cs="Arial"/>
                <w:color w:val="002060"/>
                <w:sz w:val="18"/>
                <w:lang w:val="en-GB"/>
              </w:rPr>
              <w:t>Erasmus Coordinator</w:t>
            </w:r>
          </w:p>
        </w:tc>
        <w:tc>
          <w:tcPr>
            <w:tcW w:w="2226" w:type="dxa"/>
            <w:shd w:val="clear" w:color="auto" w:fill="FFFFFF"/>
          </w:tcPr>
          <w:p w14:paraId="6872F84D" w14:textId="77777777" w:rsidR="00B66D4B" w:rsidRDefault="00B66D4B" w:rsidP="00DC31B8">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1DAC9870" w14:textId="77777777" w:rsidR="00B66D4B" w:rsidRPr="00C17AB2" w:rsidRDefault="00B66D4B" w:rsidP="00DC31B8">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528" w:type="dxa"/>
            <w:shd w:val="clear" w:color="auto" w:fill="FFFFFF"/>
          </w:tcPr>
          <w:p w14:paraId="60D54C7F" w14:textId="77777777" w:rsidR="00B66D4B" w:rsidRDefault="00B66D4B" w:rsidP="00DC31B8">
            <w:pPr>
              <w:shd w:val="clear" w:color="auto" w:fill="FFFFFF"/>
              <w:ind w:right="-993"/>
              <w:jc w:val="left"/>
              <w:rPr>
                <w:rFonts w:ascii="Verdana" w:hAnsi="Verdana" w:cs="Arial"/>
                <w:b/>
                <w:color w:val="002060"/>
                <w:sz w:val="16"/>
                <w:szCs w:val="16"/>
                <w:lang w:val="fr-BE"/>
              </w:rPr>
            </w:pPr>
            <w:r w:rsidRPr="0074795F">
              <w:rPr>
                <w:rFonts w:ascii="Verdana" w:hAnsi="Verdana" w:cs="Arial"/>
                <w:b/>
                <w:color w:val="002060"/>
                <w:sz w:val="16"/>
                <w:szCs w:val="16"/>
                <w:lang w:val="fr-BE"/>
              </w:rPr>
              <w:t>jaroszewska@utp.edu.pl</w:t>
            </w:r>
          </w:p>
          <w:p w14:paraId="0160BAD6" w14:textId="7E054062" w:rsidR="00B66D4B" w:rsidRPr="0074795F" w:rsidRDefault="00B66D4B" w:rsidP="00DC31B8">
            <w:pPr>
              <w:shd w:val="clear" w:color="auto" w:fill="FFFFFF"/>
              <w:ind w:right="-993"/>
              <w:jc w:val="left"/>
              <w:rPr>
                <w:rFonts w:ascii="Verdana" w:hAnsi="Verdana" w:cs="Arial"/>
                <w:b/>
                <w:color w:val="002060"/>
                <w:sz w:val="16"/>
                <w:szCs w:val="16"/>
                <w:lang w:val="fr-BE"/>
              </w:rPr>
            </w:pPr>
            <w:r w:rsidRPr="00A948A5">
              <w:rPr>
                <w:rFonts w:ascii="Verdana" w:hAnsi="Verdana" w:cs="Arial"/>
                <w:b/>
                <w:color w:val="002060"/>
                <w:sz w:val="18"/>
                <w:lang w:val="fr-BE"/>
              </w:rPr>
              <w:t>00 48 52 374 92 99</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D268" w14:textId="77777777" w:rsidR="00737ADD" w:rsidRDefault="00737ADD">
      <w:r>
        <w:separator/>
      </w:r>
    </w:p>
  </w:endnote>
  <w:endnote w:type="continuationSeparator" w:id="0">
    <w:p w14:paraId="7FDA02E5" w14:textId="77777777" w:rsidR="00737ADD" w:rsidRDefault="00737ADD">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6395D41E" w14:textId="77777777" w:rsidR="00B66D4B" w:rsidRPr="002F549E" w:rsidRDefault="00B66D4B" w:rsidP="00B66D4B">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05F77E02" w14:textId="77777777" w:rsidR="00B66D4B" w:rsidRPr="002F549E" w:rsidRDefault="00B66D4B" w:rsidP="00B66D4B">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0C70FE">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406B" w14:textId="77777777" w:rsidR="00737ADD" w:rsidRDefault="00737ADD">
      <w:r>
        <w:separator/>
      </w:r>
    </w:p>
  </w:footnote>
  <w:footnote w:type="continuationSeparator" w:id="0">
    <w:p w14:paraId="3E8075EE" w14:textId="77777777" w:rsidR="00737ADD" w:rsidRDefault="0073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0FE"/>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D38"/>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37ADD"/>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6D4B"/>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0665"/>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0F7F"/>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EE863533-A565-4D94-B7DD-67177F26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0C70FE"/>
    <w:rPr>
      <w:lang w:val="fr-FR" w:eastAsia="en-US"/>
    </w:rPr>
  </w:style>
  <w:style w:type="character" w:styleId="Nierozpoznanawzmianka">
    <w:name w:val="Unresolved Mention"/>
    <w:basedOn w:val="Domylnaczcionkaakapitu"/>
    <w:uiPriority w:val="99"/>
    <w:semiHidden/>
    <w:unhideWhenUsed/>
    <w:rsid w:val="00B6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95E35-FD29-4A52-B19E-1DDC52DA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433</Words>
  <Characters>2600</Characters>
  <Application>Microsoft Office Word</Application>
  <DocSecurity>0</DocSecurity>
  <PresentationFormat>Microsoft Word 11.0</PresentationFormat>
  <Lines>21</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3027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Marek Sikora</cp:lastModifiedBy>
  <cp:revision>5</cp:revision>
  <cp:lastPrinted>2018-03-16T17:29:00Z</cp:lastPrinted>
  <dcterms:created xsi:type="dcterms:W3CDTF">2018-06-14T19:07:00Z</dcterms:created>
  <dcterms:modified xsi:type="dcterms:W3CDTF">2019-02-20T12:04:00Z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